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7B729" w14:textId="77777777" w:rsidR="0023651A" w:rsidRPr="0023651A" w:rsidRDefault="0023651A" w:rsidP="0023651A">
      <w:pPr>
        <w:spacing w:after="48"/>
        <w:textAlignment w:val="baseline"/>
        <w:outlineLvl w:val="0"/>
        <w:rPr>
          <w:rFonts w:ascii="Times New Roman" w:eastAsia="Times New Roman" w:hAnsi="Times New Roman" w:cs="Times New Roman"/>
          <w:color w:val="3A3A3A"/>
          <w:kern w:val="36"/>
          <w:sz w:val="48"/>
          <w:szCs w:val="48"/>
          <w:lang w:eastAsia="it-IT"/>
        </w:rPr>
      </w:pPr>
      <w:r w:rsidRPr="0023651A">
        <w:rPr>
          <w:rFonts w:ascii="Times New Roman" w:eastAsia="Times New Roman" w:hAnsi="Times New Roman" w:cs="Times New Roman"/>
          <w:color w:val="3A3A3A"/>
          <w:kern w:val="36"/>
          <w:sz w:val="48"/>
          <w:szCs w:val="48"/>
          <w:lang w:eastAsia="it-IT"/>
        </w:rPr>
        <w:t>Bando</w:t>
      </w:r>
    </w:p>
    <w:p w14:paraId="2CCAA7BE" w14:textId="77777777" w:rsidR="0023651A" w:rsidRPr="0023651A" w:rsidRDefault="0023651A" w:rsidP="0023651A">
      <w:pPr>
        <w:spacing w:after="384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it-IT"/>
        </w:rPr>
      </w:pPr>
      <w:r w:rsidRPr="0023651A">
        <w:rPr>
          <w:rFonts w:ascii="Arial" w:eastAsia="Times New Roman" w:hAnsi="Arial" w:cs="Arial"/>
          <w:b/>
          <w:bCs/>
          <w:color w:val="3A3A3A"/>
          <w:sz w:val="23"/>
          <w:szCs w:val="23"/>
          <w:lang w:eastAsia="it-IT"/>
        </w:rPr>
        <w:t>PREMIO LETTERARIO RAFFAELE ARTESE</w:t>
      </w:r>
      <w:r w:rsidRPr="0023651A">
        <w:rPr>
          <w:rFonts w:ascii="Arial" w:eastAsia="Times New Roman" w:hAnsi="Arial" w:cs="Arial"/>
          <w:color w:val="3A3A3A"/>
          <w:sz w:val="23"/>
          <w:szCs w:val="23"/>
          <w:lang w:eastAsia="it-IT"/>
        </w:rPr>
        <w:t> </w:t>
      </w:r>
      <w:r w:rsidRPr="0023651A">
        <w:rPr>
          <w:rFonts w:ascii="Arial" w:eastAsia="Times New Roman" w:hAnsi="Arial" w:cs="Arial"/>
          <w:b/>
          <w:bCs/>
          <w:color w:val="3A3A3A"/>
          <w:sz w:val="23"/>
          <w:szCs w:val="23"/>
          <w:lang w:eastAsia="it-IT"/>
        </w:rPr>
        <w:t>CITTÀ DI</w:t>
      </w:r>
      <w:r w:rsidRPr="0023651A">
        <w:rPr>
          <w:rFonts w:ascii="Arial" w:eastAsia="Times New Roman" w:hAnsi="Arial" w:cs="Arial"/>
          <w:color w:val="3A3A3A"/>
          <w:sz w:val="23"/>
          <w:szCs w:val="23"/>
          <w:lang w:eastAsia="it-IT"/>
        </w:rPr>
        <w:t> </w:t>
      </w:r>
      <w:r w:rsidRPr="0023651A">
        <w:rPr>
          <w:rFonts w:ascii="Arial" w:eastAsia="Times New Roman" w:hAnsi="Arial" w:cs="Arial"/>
          <w:b/>
          <w:bCs/>
          <w:color w:val="3A3A3A"/>
          <w:sz w:val="23"/>
          <w:szCs w:val="23"/>
          <w:lang w:eastAsia="it-IT"/>
        </w:rPr>
        <w:t>SAN SALVO</w:t>
      </w:r>
      <w:r w:rsidRPr="0023651A">
        <w:rPr>
          <w:rFonts w:ascii="Arial" w:eastAsia="Times New Roman" w:hAnsi="Arial" w:cs="Arial"/>
          <w:color w:val="3A3A3A"/>
          <w:sz w:val="23"/>
          <w:szCs w:val="23"/>
          <w:lang w:eastAsia="it-IT"/>
        </w:rPr>
        <w:t> | </w:t>
      </w:r>
      <w:r w:rsidRPr="0023651A">
        <w:rPr>
          <w:rFonts w:ascii="Arial" w:eastAsia="Times New Roman" w:hAnsi="Arial" w:cs="Arial"/>
          <w:b/>
          <w:bCs/>
          <w:color w:val="3A3A3A"/>
          <w:sz w:val="23"/>
          <w:szCs w:val="23"/>
          <w:lang w:eastAsia="it-IT"/>
        </w:rPr>
        <w:t>XI EDIZIONE</w:t>
      </w:r>
      <w:r w:rsidRPr="0023651A">
        <w:rPr>
          <w:rFonts w:ascii="Arial" w:eastAsia="Times New Roman" w:hAnsi="Arial" w:cs="Arial"/>
          <w:color w:val="3A3A3A"/>
          <w:sz w:val="23"/>
          <w:szCs w:val="23"/>
          <w:lang w:eastAsia="it-IT"/>
        </w:rPr>
        <w:t> | </w:t>
      </w:r>
      <w:r w:rsidRPr="0023651A">
        <w:rPr>
          <w:rFonts w:ascii="Arial" w:eastAsia="Times New Roman" w:hAnsi="Arial" w:cs="Arial"/>
          <w:b/>
          <w:bCs/>
          <w:color w:val="3A3A3A"/>
          <w:sz w:val="23"/>
          <w:szCs w:val="23"/>
          <w:lang w:eastAsia="it-IT"/>
        </w:rPr>
        <w:t>BANDO 2023</w:t>
      </w:r>
    </w:p>
    <w:p w14:paraId="7591E3A2" w14:textId="77777777" w:rsidR="0023651A" w:rsidRPr="0023651A" w:rsidRDefault="0023651A" w:rsidP="0023651A">
      <w:pPr>
        <w:spacing w:after="384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it-IT"/>
        </w:rPr>
      </w:pPr>
      <w:r w:rsidRPr="0023651A">
        <w:rPr>
          <w:rFonts w:ascii="Arial" w:eastAsia="Times New Roman" w:hAnsi="Arial" w:cs="Arial"/>
          <w:b/>
          <w:bCs/>
          <w:color w:val="3A3A3A"/>
          <w:sz w:val="23"/>
          <w:szCs w:val="23"/>
          <w:u w:val="single"/>
          <w:lang w:eastAsia="it-IT"/>
        </w:rPr>
        <w:t>NORME GENERALI</w:t>
      </w:r>
    </w:p>
    <w:p w14:paraId="78D6C638" w14:textId="77777777" w:rsidR="0023651A" w:rsidRPr="0023651A" w:rsidRDefault="0023651A" w:rsidP="0023651A">
      <w:pPr>
        <w:spacing w:after="384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it-IT"/>
        </w:rPr>
      </w:pPr>
      <w:r w:rsidRPr="0023651A">
        <w:rPr>
          <w:rFonts w:ascii="Arial" w:eastAsia="Times New Roman" w:hAnsi="Arial" w:cs="Arial"/>
          <w:color w:val="3A3A3A"/>
          <w:sz w:val="23"/>
          <w:szCs w:val="23"/>
          <w:lang w:eastAsia="it-IT"/>
        </w:rPr>
        <w:t>È bandita la XI edizione del “Premio letterario Raffaele Artese – Città di San Salvo”.</w:t>
      </w:r>
    </w:p>
    <w:p w14:paraId="627F42A9" w14:textId="77777777" w:rsidR="0023651A" w:rsidRPr="0023651A" w:rsidRDefault="0023651A" w:rsidP="0023651A">
      <w:pPr>
        <w:spacing w:after="384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it-IT"/>
        </w:rPr>
      </w:pPr>
      <w:r w:rsidRPr="0023651A">
        <w:rPr>
          <w:rFonts w:ascii="Arial" w:eastAsia="Times New Roman" w:hAnsi="Arial" w:cs="Arial"/>
          <w:color w:val="3A3A3A"/>
          <w:sz w:val="23"/>
          <w:szCs w:val="23"/>
          <w:lang w:eastAsia="it-IT"/>
        </w:rPr>
        <w:t>Il Concorso letterario è indetto dal Comune di San Salvo.</w:t>
      </w:r>
    </w:p>
    <w:p w14:paraId="472D3206" w14:textId="77777777" w:rsidR="0023651A" w:rsidRPr="0023651A" w:rsidRDefault="0023651A" w:rsidP="0023651A">
      <w:pPr>
        <w:spacing w:after="384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it-IT"/>
        </w:rPr>
      </w:pPr>
      <w:r w:rsidRPr="0023651A">
        <w:rPr>
          <w:rFonts w:ascii="Arial" w:eastAsia="Times New Roman" w:hAnsi="Arial" w:cs="Arial"/>
          <w:color w:val="3A3A3A"/>
          <w:sz w:val="23"/>
          <w:szCs w:val="23"/>
          <w:lang w:eastAsia="it-IT"/>
        </w:rPr>
        <w:t>La partecipazione è riservata a narratori esordienti in possesso dei requisiti previsti ai successivi punti 1 e 2 delle Norme di partecipazione.</w:t>
      </w:r>
    </w:p>
    <w:p w14:paraId="2BE4E7D9" w14:textId="77777777" w:rsidR="0023651A" w:rsidRPr="0023651A" w:rsidRDefault="0023651A" w:rsidP="0023651A">
      <w:pPr>
        <w:spacing w:after="384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it-IT"/>
        </w:rPr>
      </w:pPr>
      <w:r w:rsidRPr="0023651A">
        <w:rPr>
          <w:rFonts w:ascii="Arial" w:eastAsia="Times New Roman" w:hAnsi="Arial" w:cs="Arial"/>
          <w:color w:val="3A3A3A"/>
          <w:sz w:val="23"/>
          <w:szCs w:val="23"/>
          <w:lang w:eastAsia="it-IT"/>
        </w:rPr>
        <w:t>I premi sono assegnati ad autori al loro romanzo d’esordio, opera prima in lingua italiana, pubblicata in forma cartacea e dotata di codice ISBN.</w:t>
      </w:r>
    </w:p>
    <w:p w14:paraId="079F373E" w14:textId="77777777" w:rsidR="0023651A" w:rsidRPr="0023651A" w:rsidRDefault="0023651A" w:rsidP="0023651A">
      <w:pPr>
        <w:spacing w:after="384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it-IT"/>
        </w:rPr>
      </w:pPr>
      <w:r w:rsidRPr="0023651A">
        <w:rPr>
          <w:rFonts w:ascii="Arial" w:eastAsia="Times New Roman" w:hAnsi="Arial" w:cs="Arial"/>
          <w:b/>
          <w:bCs/>
          <w:color w:val="3A3A3A"/>
          <w:sz w:val="23"/>
          <w:szCs w:val="23"/>
          <w:lang w:eastAsia="it-IT"/>
        </w:rPr>
        <w:t>Verranno esclusi racconti, saggi e altre opere che non rientrano nella definizione di “romanzo”.</w:t>
      </w:r>
    </w:p>
    <w:p w14:paraId="0216FCF9" w14:textId="77777777" w:rsidR="0023651A" w:rsidRPr="0023651A" w:rsidRDefault="0023651A" w:rsidP="0023651A">
      <w:pPr>
        <w:spacing w:after="384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it-IT"/>
        </w:rPr>
      </w:pPr>
      <w:r w:rsidRPr="0023651A">
        <w:rPr>
          <w:rFonts w:ascii="Arial" w:eastAsia="Times New Roman" w:hAnsi="Arial" w:cs="Arial"/>
          <w:color w:val="3A3A3A"/>
          <w:sz w:val="23"/>
          <w:szCs w:val="23"/>
          <w:lang w:eastAsia="it-IT"/>
        </w:rPr>
        <w:t>Il romanzo non deve avere una precedente edizione digitalizzata o cartacea antecedente al 01/01/2022.</w:t>
      </w:r>
    </w:p>
    <w:p w14:paraId="46F39FD1" w14:textId="77777777" w:rsidR="0023651A" w:rsidRPr="0023651A" w:rsidRDefault="0023651A" w:rsidP="0023651A">
      <w:pPr>
        <w:spacing w:after="384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it-IT"/>
        </w:rPr>
      </w:pPr>
      <w:r w:rsidRPr="0023651A">
        <w:rPr>
          <w:rFonts w:ascii="Arial" w:eastAsia="Times New Roman" w:hAnsi="Arial" w:cs="Arial"/>
          <w:b/>
          <w:bCs/>
          <w:color w:val="3A3A3A"/>
          <w:sz w:val="23"/>
          <w:szCs w:val="23"/>
          <w:lang w:eastAsia="it-IT"/>
        </w:rPr>
        <w:t>Non è previsto il versamento di alcun contributo per la partecipazione.</w:t>
      </w:r>
    </w:p>
    <w:p w14:paraId="0B46FA16" w14:textId="77777777" w:rsidR="0023651A" w:rsidRPr="0023651A" w:rsidRDefault="0023651A" w:rsidP="0023651A">
      <w:pPr>
        <w:spacing w:after="384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it-IT"/>
        </w:rPr>
      </w:pPr>
      <w:r w:rsidRPr="0023651A">
        <w:rPr>
          <w:rFonts w:ascii="Arial" w:eastAsia="Times New Roman" w:hAnsi="Arial" w:cs="Arial"/>
          <w:color w:val="3A3A3A"/>
          <w:sz w:val="23"/>
          <w:szCs w:val="23"/>
          <w:lang w:eastAsia="it-IT"/>
        </w:rPr>
        <w:t>Il Comitato Direttivo del “Premio letterario Raffaele Artese – Città di San Salvo” è composto da Maria Travaglini (Presidente), Davide Carulli (Vice Presidente), Marianna Della Penna e Virginio Di Pierro (Segretari), Romina Palombo (Tesoriere) ed Emanuele Di Nardo (Responsabile rapporti con le Giurie Tecnica e Popolare).</w:t>
      </w:r>
    </w:p>
    <w:p w14:paraId="3CF4CA5A" w14:textId="77777777" w:rsidR="0023651A" w:rsidRPr="0023651A" w:rsidRDefault="0023651A" w:rsidP="0023651A">
      <w:pPr>
        <w:spacing w:after="384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it-IT"/>
        </w:rPr>
      </w:pPr>
      <w:r w:rsidRPr="0023651A">
        <w:rPr>
          <w:rFonts w:ascii="Arial" w:eastAsia="Times New Roman" w:hAnsi="Arial" w:cs="Arial"/>
          <w:color w:val="3A3A3A"/>
          <w:sz w:val="23"/>
          <w:szCs w:val="23"/>
          <w:lang w:eastAsia="it-IT"/>
        </w:rPr>
        <w:t xml:space="preserve">Le opere pervenute saranno valutate da una Giuria Tecnica composta da Laura D’Angelo, Davide Carulli, Antonella Spadaccini, Miriam </w:t>
      </w:r>
      <w:proofErr w:type="spellStart"/>
      <w:r w:rsidRPr="0023651A">
        <w:rPr>
          <w:rFonts w:ascii="Arial" w:eastAsia="Times New Roman" w:hAnsi="Arial" w:cs="Arial"/>
          <w:color w:val="3A3A3A"/>
          <w:sz w:val="23"/>
          <w:szCs w:val="23"/>
          <w:lang w:eastAsia="it-IT"/>
        </w:rPr>
        <w:t>Salladini</w:t>
      </w:r>
      <w:proofErr w:type="spellEnd"/>
      <w:r w:rsidRPr="0023651A">
        <w:rPr>
          <w:rFonts w:ascii="Arial" w:eastAsia="Times New Roman" w:hAnsi="Arial" w:cs="Arial"/>
          <w:color w:val="3A3A3A"/>
          <w:sz w:val="23"/>
          <w:szCs w:val="23"/>
          <w:lang w:eastAsia="it-IT"/>
        </w:rPr>
        <w:t>, Emanuele Di Nardo e Luigi Piscicelli.</w:t>
      </w:r>
    </w:p>
    <w:p w14:paraId="1603A68E" w14:textId="77777777" w:rsidR="0023651A" w:rsidRPr="0023651A" w:rsidRDefault="0023651A" w:rsidP="0023651A">
      <w:pPr>
        <w:spacing w:after="384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it-IT"/>
        </w:rPr>
      </w:pPr>
      <w:r w:rsidRPr="0023651A">
        <w:rPr>
          <w:rFonts w:ascii="Arial" w:eastAsia="Times New Roman" w:hAnsi="Arial" w:cs="Arial"/>
          <w:color w:val="3A3A3A"/>
          <w:sz w:val="23"/>
          <w:szCs w:val="23"/>
          <w:lang w:eastAsia="it-IT"/>
        </w:rPr>
        <w:t>La suddetta Giuria sarà affiancata da una Giuria Popolare.</w:t>
      </w:r>
    </w:p>
    <w:p w14:paraId="2519507B" w14:textId="77777777" w:rsidR="0023651A" w:rsidRPr="0023651A" w:rsidRDefault="0023651A" w:rsidP="0023651A">
      <w:pPr>
        <w:spacing w:after="384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it-IT"/>
        </w:rPr>
      </w:pPr>
      <w:r w:rsidRPr="0023651A">
        <w:rPr>
          <w:rFonts w:ascii="Arial" w:eastAsia="Times New Roman" w:hAnsi="Arial" w:cs="Arial"/>
          <w:b/>
          <w:bCs/>
          <w:color w:val="3A3A3A"/>
          <w:sz w:val="23"/>
          <w:szCs w:val="23"/>
          <w:u w:val="single"/>
          <w:lang w:eastAsia="it-IT"/>
        </w:rPr>
        <w:t>MODALITÀ DI SVOLGIMENTO</w:t>
      </w:r>
    </w:p>
    <w:p w14:paraId="57314FAE" w14:textId="77777777" w:rsidR="0023651A" w:rsidRPr="0023651A" w:rsidRDefault="0023651A" w:rsidP="0023651A">
      <w:pPr>
        <w:spacing w:after="384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it-IT"/>
        </w:rPr>
      </w:pPr>
      <w:r w:rsidRPr="0023651A">
        <w:rPr>
          <w:rFonts w:ascii="Arial" w:eastAsia="Times New Roman" w:hAnsi="Arial" w:cs="Arial"/>
          <w:color w:val="3A3A3A"/>
          <w:sz w:val="23"/>
          <w:szCs w:val="23"/>
          <w:lang w:eastAsia="it-IT"/>
        </w:rPr>
        <w:t>Il Premio si articola in due Sezioni.</w:t>
      </w:r>
    </w:p>
    <w:p w14:paraId="19CAAD9D" w14:textId="77777777" w:rsidR="0023651A" w:rsidRPr="0023651A" w:rsidRDefault="0023651A" w:rsidP="0023651A">
      <w:pPr>
        <w:spacing w:after="384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it-IT"/>
        </w:rPr>
      </w:pPr>
      <w:r w:rsidRPr="0023651A">
        <w:rPr>
          <w:rFonts w:ascii="Arial" w:eastAsia="Times New Roman" w:hAnsi="Arial" w:cs="Arial"/>
          <w:i/>
          <w:iCs/>
          <w:color w:val="3A3A3A"/>
          <w:sz w:val="23"/>
          <w:szCs w:val="23"/>
          <w:lang w:eastAsia="it-IT"/>
        </w:rPr>
        <w:t>I SEZIONE</w:t>
      </w:r>
    </w:p>
    <w:p w14:paraId="0F732CFD" w14:textId="77777777" w:rsidR="0023651A" w:rsidRPr="0023651A" w:rsidRDefault="0023651A" w:rsidP="0023651A">
      <w:pPr>
        <w:spacing w:after="384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it-IT"/>
        </w:rPr>
      </w:pPr>
      <w:r w:rsidRPr="0023651A">
        <w:rPr>
          <w:rFonts w:ascii="Arial" w:eastAsia="Times New Roman" w:hAnsi="Arial" w:cs="Arial"/>
          <w:color w:val="3A3A3A"/>
          <w:sz w:val="23"/>
          <w:szCs w:val="23"/>
          <w:lang w:eastAsia="it-IT"/>
        </w:rPr>
        <w:t>La partecipazione al Premio è aperta a tutti gli scrittori, residenti sia in Italia che all’estero, al loro romanzo d’esordio, opera prima, in lingua italiana, edita nel periodo 1° gennaio 2022 – 10 marzo 2023.</w:t>
      </w:r>
    </w:p>
    <w:p w14:paraId="5091AE4A" w14:textId="77777777" w:rsidR="0023651A" w:rsidRPr="0023651A" w:rsidRDefault="0023651A" w:rsidP="0023651A">
      <w:pPr>
        <w:spacing w:after="384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it-IT"/>
        </w:rPr>
      </w:pPr>
      <w:r w:rsidRPr="0023651A">
        <w:rPr>
          <w:rFonts w:ascii="Arial" w:eastAsia="Times New Roman" w:hAnsi="Arial" w:cs="Arial"/>
          <w:color w:val="3A3A3A"/>
          <w:sz w:val="23"/>
          <w:szCs w:val="23"/>
          <w:lang w:eastAsia="it-IT"/>
        </w:rPr>
        <w:lastRenderedPageBreak/>
        <w:t>Saranno premiati tre autori. Il primo classificato riceverà un assegno di € 1.000,00 e una targa ricordo. Il secondo classificato riceverà un assegno di € 500,00 e una targa ricordo. Il terzo classificato riceverà un assegno di € 250,00 e una targa ricordo. Sono previsti 2 (due) premi speciali: Premio della Giuria Popolare e Premio Silvana Marcucci.</w:t>
      </w:r>
    </w:p>
    <w:p w14:paraId="7FD8388D" w14:textId="77777777" w:rsidR="0023651A" w:rsidRPr="0023651A" w:rsidRDefault="0023651A" w:rsidP="0023651A">
      <w:pPr>
        <w:spacing w:after="384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it-IT"/>
        </w:rPr>
      </w:pPr>
      <w:r w:rsidRPr="0023651A">
        <w:rPr>
          <w:rFonts w:ascii="Arial" w:eastAsia="Times New Roman" w:hAnsi="Arial" w:cs="Arial"/>
          <w:color w:val="3A3A3A"/>
          <w:sz w:val="23"/>
          <w:szCs w:val="23"/>
          <w:lang w:eastAsia="it-IT"/>
        </w:rPr>
        <w:t>La cerimonia di premiazione si terrà il </w:t>
      </w:r>
      <w:r w:rsidRPr="0023651A">
        <w:rPr>
          <w:rFonts w:ascii="Arial" w:eastAsia="Times New Roman" w:hAnsi="Arial" w:cs="Arial"/>
          <w:b/>
          <w:bCs/>
          <w:color w:val="3A3A3A"/>
          <w:sz w:val="23"/>
          <w:szCs w:val="23"/>
          <w:lang w:eastAsia="it-IT"/>
        </w:rPr>
        <w:t>25.08.2023.</w:t>
      </w:r>
    </w:p>
    <w:p w14:paraId="24FE7A1A" w14:textId="77777777" w:rsidR="0023651A" w:rsidRPr="0023651A" w:rsidRDefault="0023651A" w:rsidP="0023651A">
      <w:pPr>
        <w:spacing w:after="384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it-IT"/>
        </w:rPr>
      </w:pPr>
      <w:r w:rsidRPr="0023651A">
        <w:rPr>
          <w:rFonts w:ascii="Arial" w:eastAsia="Times New Roman" w:hAnsi="Arial" w:cs="Arial"/>
          <w:i/>
          <w:iCs/>
          <w:color w:val="3A3A3A"/>
          <w:sz w:val="23"/>
          <w:szCs w:val="23"/>
          <w:lang w:eastAsia="it-IT"/>
        </w:rPr>
        <w:t>II SEZIONE</w:t>
      </w:r>
    </w:p>
    <w:p w14:paraId="519EFB1B" w14:textId="77777777" w:rsidR="0023651A" w:rsidRPr="0023651A" w:rsidRDefault="0023651A" w:rsidP="0023651A">
      <w:pPr>
        <w:spacing w:after="384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it-IT"/>
        </w:rPr>
      </w:pPr>
      <w:r w:rsidRPr="0023651A">
        <w:rPr>
          <w:rFonts w:ascii="Arial" w:eastAsia="Times New Roman" w:hAnsi="Arial" w:cs="Arial"/>
          <w:color w:val="3A3A3A"/>
          <w:sz w:val="23"/>
          <w:szCs w:val="23"/>
          <w:lang w:eastAsia="it-IT"/>
        </w:rPr>
        <w:t>La partecipazione al Premio è aperta a tutti gli scrittori, al loro romanzo di esordio per la sezione “Letteratura per ragazzi” (11-18 anni), in lingua italiana, edito nel periodo 1° gennaio 2022 – 10 marzo 2023.</w:t>
      </w:r>
    </w:p>
    <w:p w14:paraId="5B141578" w14:textId="77777777" w:rsidR="0023651A" w:rsidRPr="0023651A" w:rsidRDefault="0023651A" w:rsidP="0023651A">
      <w:pPr>
        <w:spacing w:after="384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it-IT"/>
        </w:rPr>
      </w:pPr>
      <w:r w:rsidRPr="0023651A">
        <w:rPr>
          <w:rFonts w:ascii="Arial" w:eastAsia="Times New Roman" w:hAnsi="Arial" w:cs="Arial"/>
          <w:color w:val="3A3A3A"/>
          <w:sz w:val="23"/>
          <w:szCs w:val="23"/>
          <w:lang w:eastAsia="it-IT"/>
        </w:rPr>
        <w:t>Le opere pervenute saranno valutate da una Giuria Tecnica e da una Giuria Popolare composta da studenti della scuola secondaria di 1° e 2° grado del territorio, coordinata da Docenti.</w:t>
      </w:r>
    </w:p>
    <w:p w14:paraId="2C88948E" w14:textId="77777777" w:rsidR="0023651A" w:rsidRPr="0023651A" w:rsidRDefault="0023651A" w:rsidP="0023651A">
      <w:pPr>
        <w:spacing w:after="384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it-IT"/>
        </w:rPr>
      </w:pPr>
      <w:r w:rsidRPr="0023651A">
        <w:rPr>
          <w:rFonts w:ascii="Arial" w:eastAsia="Times New Roman" w:hAnsi="Arial" w:cs="Arial"/>
          <w:color w:val="3A3A3A"/>
          <w:sz w:val="23"/>
          <w:szCs w:val="23"/>
          <w:lang w:eastAsia="it-IT"/>
        </w:rPr>
        <w:t>Il vincitore della sezione riceverà un assegno in denaro di € 1.000,00 nell’ambito di una cerimonia di premiazione che si terrà il </w:t>
      </w:r>
      <w:r w:rsidRPr="0023651A">
        <w:rPr>
          <w:rFonts w:ascii="Arial" w:eastAsia="Times New Roman" w:hAnsi="Arial" w:cs="Arial"/>
          <w:b/>
          <w:bCs/>
          <w:color w:val="3A3A3A"/>
          <w:sz w:val="23"/>
          <w:szCs w:val="23"/>
          <w:lang w:eastAsia="it-IT"/>
        </w:rPr>
        <w:t>29 luglio 2023</w:t>
      </w:r>
      <w:r w:rsidRPr="0023651A">
        <w:rPr>
          <w:rFonts w:ascii="Arial" w:eastAsia="Times New Roman" w:hAnsi="Arial" w:cs="Arial"/>
          <w:color w:val="3A3A3A"/>
          <w:sz w:val="23"/>
          <w:szCs w:val="23"/>
          <w:lang w:eastAsia="it-IT"/>
        </w:rPr>
        <w:t>.</w:t>
      </w:r>
    </w:p>
    <w:p w14:paraId="0EB7DE03" w14:textId="77777777" w:rsidR="0023651A" w:rsidRPr="0023651A" w:rsidRDefault="0023651A" w:rsidP="0023651A">
      <w:pPr>
        <w:spacing w:after="384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it-IT"/>
        </w:rPr>
      </w:pPr>
      <w:r w:rsidRPr="0023651A">
        <w:rPr>
          <w:rFonts w:ascii="Arial" w:eastAsia="Times New Roman" w:hAnsi="Arial" w:cs="Arial"/>
          <w:color w:val="3A3A3A"/>
          <w:sz w:val="23"/>
          <w:szCs w:val="23"/>
          <w:lang w:eastAsia="it-IT"/>
        </w:rPr>
        <w:t>Il Direttivo si riserva di assegnare ulteriori premi e/o menzioni d’onore, a suo insindacabile giudizio. Per tale Sezione è previsto, altresì, il Premio della Giuria composta dagli studenti delle suddette Scuole.</w:t>
      </w:r>
    </w:p>
    <w:p w14:paraId="3ECCC513" w14:textId="77777777" w:rsidR="0023651A" w:rsidRPr="0023651A" w:rsidRDefault="0023651A" w:rsidP="0023651A">
      <w:pPr>
        <w:spacing w:after="384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it-IT"/>
        </w:rPr>
      </w:pPr>
      <w:r w:rsidRPr="0023651A">
        <w:rPr>
          <w:rFonts w:ascii="Arial" w:eastAsia="Times New Roman" w:hAnsi="Arial" w:cs="Arial"/>
          <w:b/>
          <w:bCs/>
          <w:color w:val="3A3A3A"/>
          <w:sz w:val="23"/>
          <w:szCs w:val="23"/>
          <w:u w:val="single"/>
          <w:lang w:eastAsia="it-IT"/>
        </w:rPr>
        <w:t>DISPOSIZIONI GENERALI E NORME DI PARTECIPAZIONE</w:t>
      </w:r>
    </w:p>
    <w:p w14:paraId="50B13548" w14:textId="77777777" w:rsidR="0023651A" w:rsidRPr="0023651A" w:rsidRDefault="0023651A" w:rsidP="0023651A">
      <w:pPr>
        <w:numPr>
          <w:ilvl w:val="0"/>
          <w:numId w:val="27"/>
        </w:numPr>
        <w:ind w:left="1440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it-IT"/>
        </w:rPr>
      </w:pPr>
      <w:r w:rsidRPr="0023651A">
        <w:rPr>
          <w:rFonts w:ascii="Arial" w:eastAsia="Times New Roman" w:hAnsi="Arial" w:cs="Arial"/>
          <w:color w:val="3A3A3A"/>
          <w:sz w:val="23"/>
          <w:szCs w:val="23"/>
          <w:lang w:eastAsia="it-IT"/>
        </w:rPr>
        <w:t xml:space="preserve">Per entrambe le Sezioni, sono ammessi al Premio autori al loro romanzo d’esordio in lingua italiana, residenti sia in Italia che all’estero, a condizione che si tratti di opera prima edita in forma cartacea (escluso anche ebook, </w:t>
      </w:r>
      <w:proofErr w:type="spellStart"/>
      <w:r w:rsidRPr="0023651A">
        <w:rPr>
          <w:rFonts w:ascii="Arial" w:eastAsia="Times New Roman" w:hAnsi="Arial" w:cs="Arial"/>
          <w:color w:val="3A3A3A"/>
          <w:sz w:val="23"/>
          <w:szCs w:val="23"/>
          <w:lang w:eastAsia="it-IT"/>
        </w:rPr>
        <w:t>ecc</w:t>
      </w:r>
      <w:proofErr w:type="spellEnd"/>
      <w:r w:rsidRPr="0023651A">
        <w:rPr>
          <w:rFonts w:ascii="Arial" w:eastAsia="Times New Roman" w:hAnsi="Arial" w:cs="Arial"/>
          <w:color w:val="3A3A3A"/>
          <w:sz w:val="23"/>
          <w:szCs w:val="23"/>
          <w:lang w:eastAsia="it-IT"/>
        </w:rPr>
        <w:t>) nel periodo 1° gennaio 2022 – 10 marzo 2023;</w:t>
      </w:r>
    </w:p>
    <w:p w14:paraId="3955DAA8" w14:textId="77777777" w:rsidR="0023651A" w:rsidRPr="0023651A" w:rsidRDefault="0023651A" w:rsidP="0023651A">
      <w:pPr>
        <w:numPr>
          <w:ilvl w:val="0"/>
          <w:numId w:val="27"/>
        </w:numPr>
        <w:ind w:left="1440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it-IT"/>
        </w:rPr>
      </w:pPr>
      <w:r w:rsidRPr="0023651A">
        <w:rPr>
          <w:rFonts w:ascii="Arial" w:eastAsia="Times New Roman" w:hAnsi="Arial" w:cs="Arial"/>
          <w:color w:val="3A3A3A"/>
          <w:sz w:val="23"/>
          <w:szCs w:val="23"/>
          <w:lang w:eastAsia="it-IT"/>
        </w:rPr>
        <w:t>Le Case Editrici possono partecipare anche con più autori, purché al loro romanzo d’esordio, pubblicato in forma cartacea e dotato di codice ISBN. </w:t>
      </w:r>
      <w:r w:rsidRPr="0023651A">
        <w:rPr>
          <w:rFonts w:ascii="Arial" w:eastAsia="Times New Roman" w:hAnsi="Arial" w:cs="Arial"/>
          <w:b/>
          <w:bCs/>
          <w:color w:val="3A3A3A"/>
          <w:sz w:val="23"/>
          <w:szCs w:val="23"/>
          <w:lang w:eastAsia="it-IT"/>
        </w:rPr>
        <w:t>Verranno esclusi racconti, saggi ed altre opere che non rientrano nella definizione di “romanzo”;</w:t>
      </w:r>
    </w:p>
    <w:p w14:paraId="2DB22E28" w14:textId="77777777" w:rsidR="0023651A" w:rsidRPr="0023651A" w:rsidRDefault="0023651A" w:rsidP="0023651A">
      <w:pPr>
        <w:numPr>
          <w:ilvl w:val="0"/>
          <w:numId w:val="27"/>
        </w:numPr>
        <w:ind w:left="1440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it-IT"/>
        </w:rPr>
      </w:pPr>
      <w:r w:rsidRPr="0023651A">
        <w:rPr>
          <w:rFonts w:ascii="Arial" w:eastAsia="Times New Roman" w:hAnsi="Arial" w:cs="Arial"/>
          <w:color w:val="3A3A3A"/>
          <w:sz w:val="23"/>
          <w:szCs w:val="23"/>
          <w:lang w:eastAsia="it-IT"/>
        </w:rPr>
        <w:t>Ogni opera dovrà pervenire in 8 (otto) copie entro il 10 marzo 2023 al seguente indirizzo: </w:t>
      </w:r>
      <w:r w:rsidRPr="0023651A">
        <w:rPr>
          <w:rFonts w:ascii="Arial" w:eastAsia="Times New Roman" w:hAnsi="Arial" w:cs="Arial"/>
          <w:b/>
          <w:bCs/>
          <w:color w:val="3A3A3A"/>
          <w:sz w:val="23"/>
          <w:szCs w:val="23"/>
          <w:lang w:eastAsia="it-IT"/>
        </w:rPr>
        <w:t>Assessorato alla Cultura del Comune di San Salvo, I vico piazza San Vitale 1 – 66050 San Salvo (CH). </w:t>
      </w:r>
      <w:r w:rsidRPr="0023651A">
        <w:rPr>
          <w:rFonts w:ascii="Arial" w:eastAsia="Times New Roman" w:hAnsi="Arial" w:cs="Arial"/>
          <w:color w:val="3A3A3A"/>
          <w:sz w:val="23"/>
          <w:szCs w:val="23"/>
          <w:lang w:eastAsia="it-IT"/>
        </w:rPr>
        <w:t>Per i limiti di accettazione farà fede la data risultante dal timbro dell’Ufficio Postale o altra agenzia di partenza. Le copie pervenute non saranno restituite e, a cura del Comitato Direttivo, saranno donate alla biblioteca comunale “Felicia Bartolotta e Peppino Impastato” che ha sede presso il Centro Culturale “Aldo Moro” di San Salvo e/o ad altri enti del territorio.</w:t>
      </w:r>
    </w:p>
    <w:p w14:paraId="27A1872E" w14:textId="77777777" w:rsidR="0023651A" w:rsidRPr="0023651A" w:rsidRDefault="0023651A" w:rsidP="0023651A">
      <w:pPr>
        <w:numPr>
          <w:ilvl w:val="0"/>
          <w:numId w:val="27"/>
        </w:numPr>
        <w:ind w:left="1440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it-IT"/>
        </w:rPr>
      </w:pPr>
      <w:r w:rsidRPr="0023651A">
        <w:rPr>
          <w:rFonts w:ascii="Arial" w:eastAsia="Times New Roman" w:hAnsi="Arial" w:cs="Arial"/>
          <w:color w:val="3A3A3A"/>
          <w:sz w:val="23"/>
          <w:szCs w:val="23"/>
          <w:lang w:eastAsia="it-IT"/>
        </w:rPr>
        <w:t>Il modulo per la richiesta di partecipazione al Premio può essere scaricato dal sito www.premiosansalvo.it (</w:t>
      </w:r>
      <w:hyperlink r:id="rId10" w:history="1">
        <w:r w:rsidRPr="0023651A">
          <w:rPr>
            <w:rFonts w:ascii="Arial" w:eastAsia="Times New Roman" w:hAnsi="Arial" w:cs="Arial"/>
            <w:color w:val="28BFAB"/>
            <w:sz w:val="23"/>
            <w:szCs w:val="23"/>
            <w:u w:val="single"/>
            <w:lang w:eastAsia="it-IT"/>
          </w:rPr>
          <w:t>clicca qui per scaricare il modulo</w:t>
        </w:r>
      </w:hyperlink>
      <w:r w:rsidRPr="0023651A">
        <w:rPr>
          <w:rFonts w:ascii="Arial" w:eastAsia="Times New Roman" w:hAnsi="Arial" w:cs="Arial"/>
          <w:color w:val="3A3A3A"/>
          <w:sz w:val="23"/>
          <w:szCs w:val="23"/>
          <w:lang w:eastAsia="it-IT"/>
        </w:rPr>
        <w:t>) e dalle pagine social del Premio San Salvo o ritirato presso l’Assessorato alla Cultura del Comune di San Salvo.</w:t>
      </w:r>
    </w:p>
    <w:p w14:paraId="7ACBB098" w14:textId="77777777" w:rsidR="0023651A" w:rsidRPr="0023651A" w:rsidRDefault="0023651A" w:rsidP="0023651A">
      <w:pPr>
        <w:numPr>
          <w:ilvl w:val="0"/>
          <w:numId w:val="27"/>
        </w:numPr>
        <w:ind w:left="1440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it-IT"/>
        </w:rPr>
      </w:pPr>
      <w:r w:rsidRPr="0023651A">
        <w:rPr>
          <w:rFonts w:ascii="Arial" w:eastAsia="Times New Roman" w:hAnsi="Arial" w:cs="Arial"/>
          <w:color w:val="3A3A3A"/>
          <w:sz w:val="23"/>
          <w:szCs w:val="23"/>
          <w:lang w:eastAsia="it-IT"/>
        </w:rPr>
        <w:t>Il modulo, debitamente compilato e sottoscritto, dovrà essere inviato/presentato insieme alla spedizione/consegna delle otto copie dell’opera in concorso.</w:t>
      </w:r>
    </w:p>
    <w:p w14:paraId="7342C2F5" w14:textId="77777777" w:rsidR="0023651A" w:rsidRPr="0023651A" w:rsidRDefault="0023651A" w:rsidP="0023651A">
      <w:pPr>
        <w:numPr>
          <w:ilvl w:val="0"/>
          <w:numId w:val="27"/>
        </w:numPr>
        <w:ind w:left="1440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it-IT"/>
        </w:rPr>
      </w:pPr>
      <w:r w:rsidRPr="0023651A">
        <w:rPr>
          <w:rFonts w:ascii="Arial" w:eastAsia="Times New Roman" w:hAnsi="Arial" w:cs="Arial"/>
          <w:color w:val="3A3A3A"/>
          <w:sz w:val="23"/>
          <w:szCs w:val="23"/>
          <w:lang w:eastAsia="it-IT"/>
        </w:rPr>
        <w:lastRenderedPageBreak/>
        <w:t>Il costo di spedizione e ogni altra eventuale spesa per la partecipazione saranno a carico dell’autore.</w:t>
      </w:r>
    </w:p>
    <w:p w14:paraId="633E2810" w14:textId="77777777" w:rsidR="0023651A" w:rsidRPr="0023651A" w:rsidRDefault="0023651A" w:rsidP="0023651A">
      <w:pPr>
        <w:numPr>
          <w:ilvl w:val="0"/>
          <w:numId w:val="27"/>
        </w:numPr>
        <w:ind w:left="1440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it-IT"/>
        </w:rPr>
      </w:pPr>
      <w:r w:rsidRPr="0023651A">
        <w:rPr>
          <w:rFonts w:ascii="Arial" w:eastAsia="Times New Roman" w:hAnsi="Arial" w:cs="Arial"/>
          <w:color w:val="3A3A3A"/>
          <w:sz w:val="23"/>
          <w:szCs w:val="23"/>
          <w:lang w:eastAsia="it-IT"/>
        </w:rPr>
        <w:t>La partecipazione comporta l’integrale accettazione delle norme del Regolamento.</w:t>
      </w:r>
    </w:p>
    <w:p w14:paraId="6293DFC7" w14:textId="77777777" w:rsidR="0023651A" w:rsidRPr="0023651A" w:rsidRDefault="0023651A" w:rsidP="0023651A">
      <w:pPr>
        <w:numPr>
          <w:ilvl w:val="0"/>
          <w:numId w:val="27"/>
        </w:numPr>
        <w:ind w:left="1440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it-IT"/>
        </w:rPr>
      </w:pPr>
      <w:r w:rsidRPr="0023651A">
        <w:rPr>
          <w:rFonts w:ascii="Arial" w:eastAsia="Times New Roman" w:hAnsi="Arial" w:cs="Arial"/>
          <w:color w:val="3A3A3A"/>
          <w:sz w:val="23"/>
          <w:szCs w:val="23"/>
          <w:lang w:eastAsia="it-IT"/>
        </w:rPr>
        <w:t>I premi saranno assegnati solo se i vincitori si presenteranno personalmente a ritirarli nell’ambito di una manifestazione cui sarà dato ampio risalto sui mezzi di comunicazione.</w:t>
      </w:r>
    </w:p>
    <w:p w14:paraId="5DFCB9B2" w14:textId="77777777" w:rsidR="0023651A" w:rsidRPr="0023651A" w:rsidRDefault="0023651A" w:rsidP="0023651A">
      <w:pPr>
        <w:numPr>
          <w:ilvl w:val="0"/>
          <w:numId w:val="27"/>
        </w:numPr>
        <w:ind w:left="1440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it-IT"/>
        </w:rPr>
      </w:pPr>
      <w:r w:rsidRPr="0023651A">
        <w:rPr>
          <w:rFonts w:ascii="Arial" w:eastAsia="Times New Roman" w:hAnsi="Arial" w:cs="Arial"/>
          <w:color w:val="3A3A3A"/>
          <w:sz w:val="23"/>
          <w:szCs w:val="23"/>
          <w:lang w:eastAsia="it-IT"/>
        </w:rPr>
        <w:t>La Giuria può non assegnare uno o più premi ovvero assegnare menzioni di merito.</w:t>
      </w:r>
    </w:p>
    <w:p w14:paraId="436CCACA" w14:textId="77777777" w:rsidR="0023651A" w:rsidRPr="0023651A" w:rsidRDefault="0023651A" w:rsidP="0023651A">
      <w:pPr>
        <w:numPr>
          <w:ilvl w:val="0"/>
          <w:numId w:val="27"/>
        </w:numPr>
        <w:ind w:left="1440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it-IT"/>
        </w:rPr>
      </w:pPr>
      <w:r w:rsidRPr="0023651A">
        <w:rPr>
          <w:rFonts w:ascii="Arial" w:eastAsia="Times New Roman" w:hAnsi="Arial" w:cs="Arial"/>
          <w:color w:val="3A3A3A"/>
          <w:sz w:val="23"/>
          <w:szCs w:val="23"/>
          <w:lang w:eastAsia="it-IT"/>
        </w:rPr>
        <w:t>La cerimonia di premiazione della I Sezione si terrà il giorno 25/08/2023. La cerimonia di premiazione della II Sezione si terrà il giorno 29/07/2023.</w:t>
      </w:r>
    </w:p>
    <w:p w14:paraId="3FAC7B27" w14:textId="77777777" w:rsidR="0023651A" w:rsidRPr="0023651A" w:rsidRDefault="0023651A" w:rsidP="0023651A">
      <w:pPr>
        <w:numPr>
          <w:ilvl w:val="0"/>
          <w:numId w:val="27"/>
        </w:numPr>
        <w:ind w:left="1440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it-IT"/>
        </w:rPr>
      </w:pPr>
      <w:r w:rsidRPr="0023651A">
        <w:rPr>
          <w:rFonts w:ascii="Arial" w:eastAsia="Times New Roman" w:hAnsi="Arial" w:cs="Arial"/>
          <w:color w:val="3A3A3A"/>
          <w:sz w:val="23"/>
          <w:szCs w:val="23"/>
          <w:lang w:eastAsia="it-IT"/>
        </w:rPr>
        <w:t> I vincitori saranno avvisati dalla Segreteria almeno 15 giorni prima. Qualora provenissero da sedi distanti oltre 200 chilometri da San Salvo, usufruiranno di un pernottamento gratuito (max. due persone).</w:t>
      </w:r>
    </w:p>
    <w:p w14:paraId="56FD63DA" w14:textId="77777777" w:rsidR="0023651A" w:rsidRPr="0023651A" w:rsidRDefault="0023651A" w:rsidP="0023651A">
      <w:pPr>
        <w:numPr>
          <w:ilvl w:val="0"/>
          <w:numId w:val="27"/>
        </w:numPr>
        <w:ind w:left="1440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it-IT"/>
        </w:rPr>
      </w:pPr>
      <w:r w:rsidRPr="0023651A">
        <w:rPr>
          <w:rFonts w:ascii="Arial" w:eastAsia="Times New Roman" w:hAnsi="Arial" w:cs="Arial"/>
          <w:color w:val="3A3A3A"/>
          <w:sz w:val="23"/>
          <w:szCs w:val="23"/>
          <w:lang w:eastAsia="it-IT"/>
        </w:rPr>
        <w:t>È auspicabile che i vincitori appongano sull’opera premiata una striscia cartacea o bollo adesivo in cui si comunica che l’opera ha ricevuto un riconoscimento nel concorso “Premio letterario Raffaele Artese – Città di San Salvo”.    </w:t>
      </w:r>
    </w:p>
    <w:p w14:paraId="51EC967C" w14:textId="77777777" w:rsidR="0023651A" w:rsidRPr="0023651A" w:rsidRDefault="0023651A" w:rsidP="0023651A">
      <w:pPr>
        <w:spacing w:after="384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it-IT"/>
        </w:rPr>
      </w:pPr>
      <w:r w:rsidRPr="0023651A">
        <w:rPr>
          <w:rFonts w:ascii="Arial" w:eastAsia="Times New Roman" w:hAnsi="Arial" w:cs="Arial"/>
          <w:b/>
          <w:bCs/>
          <w:color w:val="3A3A3A"/>
          <w:sz w:val="23"/>
          <w:szCs w:val="23"/>
          <w:u w:val="single"/>
          <w:lang w:eastAsia="it-IT"/>
        </w:rPr>
        <w:t>REGOLAMENTO</w:t>
      </w:r>
    </w:p>
    <w:p w14:paraId="7C55E949" w14:textId="77777777" w:rsidR="0023651A" w:rsidRPr="0023651A" w:rsidRDefault="0023651A" w:rsidP="0023651A">
      <w:pPr>
        <w:numPr>
          <w:ilvl w:val="0"/>
          <w:numId w:val="28"/>
        </w:numPr>
        <w:ind w:left="1440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it-IT"/>
        </w:rPr>
      </w:pPr>
      <w:r w:rsidRPr="0023651A">
        <w:rPr>
          <w:rFonts w:ascii="Arial" w:eastAsia="Times New Roman" w:hAnsi="Arial" w:cs="Arial"/>
          <w:color w:val="3A3A3A"/>
          <w:sz w:val="23"/>
          <w:szCs w:val="23"/>
          <w:lang w:eastAsia="it-IT"/>
        </w:rPr>
        <w:t>Il Premio letterario per narratori esordienti denominato “Raffaele Artese – Città di San Salvo” è stato istituito, il giorno 11 del mese di dicembre dell’anno 2012 a seguito di intesa tra Amministrazione comunale di San Salvo e il Lions Club San Salvo;</w:t>
      </w:r>
    </w:p>
    <w:p w14:paraId="06E39859" w14:textId="77777777" w:rsidR="0023651A" w:rsidRPr="0023651A" w:rsidRDefault="0023651A" w:rsidP="0023651A">
      <w:pPr>
        <w:numPr>
          <w:ilvl w:val="0"/>
          <w:numId w:val="29"/>
        </w:numPr>
        <w:ind w:left="1440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it-IT"/>
        </w:rPr>
      </w:pPr>
      <w:r w:rsidRPr="0023651A">
        <w:rPr>
          <w:rFonts w:ascii="Arial" w:eastAsia="Times New Roman" w:hAnsi="Arial" w:cs="Arial"/>
          <w:color w:val="3A3A3A"/>
          <w:sz w:val="23"/>
          <w:szCs w:val="23"/>
          <w:lang w:eastAsia="it-IT"/>
        </w:rPr>
        <w:t>A partire dall’anno 2023 il Premio letterario è promosso e realizzato, in via esclusiva, dal Comune di San Salvo, presso il quale è fissata la sede del Premio;</w:t>
      </w:r>
    </w:p>
    <w:p w14:paraId="64584780" w14:textId="77777777" w:rsidR="0023651A" w:rsidRPr="0023651A" w:rsidRDefault="0023651A" w:rsidP="0023651A">
      <w:pPr>
        <w:numPr>
          <w:ilvl w:val="0"/>
          <w:numId w:val="30"/>
        </w:numPr>
        <w:ind w:left="1440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it-IT"/>
        </w:rPr>
      </w:pPr>
      <w:r w:rsidRPr="0023651A">
        <w:rPr>
          <w:rFonts w:ascii="Arial" w:eastAsia="Times New Roman" w:hAnsi="Arial" w:cs="Arial"/>
          <w:color w:val="3A3A3A"/>
          <w:sz w:val="23"/>
          <w:szCs w:val="23"/>
          <w:lang w:eastAsia="it-IT"/>
        </w:rPr>
        <w:t xml:space="preserve">Il Premio ha cadenza annuale ed è assegnato ad un romanzo di autore, </w:t>
      </w:r>
      <w:proofErr w:type="gramStart"/>
      <w:r w:rsidRPr="0023651A">
        <w:rPr>
          <w:rFonts w:ascii="Arial" w:eastAsia="Times New Roman" w:hAnsi="Arial" w:cs="Arial"/>
          <w:color w:val="3A3A3A"/>
          <w:sz w:val="23"/>
          <w:szCs w:val="23"/>
          <w:lang w:eastAsia="it-IT"/>
        </w:rPr>
        <w:t>residente  sia</w:t>
      </w:r>
      <w:proofErr w:type="gramEnd"/>
      <w:r w:rsidRPr="0023651A">
        <w:rPr>
          <w:rFonts w:ascii="Arial" w:eastAsia="Times New Roman" w:hAnsi="Arial" w:cs="Arial"/>
          <w:color w:val="3A3A3A"/>
          <w:sz w:val="23"/>
          <w:szCs w:val="23"/>
          <w:lang w:eastAsia="it-IT"/>
        </w:rPr>
        <w:t xml:space="preserve"> in Italia che all’estero, scritto in lingua italiana.</w:t>
      </w:r>
    </w:p>
    <w:p w14:paraId="29BBEA0B" w14:textId="77777777" w:rsidR="0023651A" w:rsidRPr="0023651A" w:rsidRDefault="0023651A" w:rsidP="0023651A">
      <w:pPr>
        <w:numPr>
          <w:ilvl w:val="0"/>
          <w:numId w:val="30"/>
        </w:numPr>
        <w:ind w:left="1440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it-IT"/>
        </w:rPr>
      </w:pPr>
      <w:r w:rsidRPr="0023651A">
        <w:rPr>
          <w:rFonts w:ascii="Arial" w:eastAsia="Times New Roman" w:hAnsi="Arial" w:cs="Arial"/>
          <w:color w:val="3A3A3A"/>
          <w:sz w:val="23"/>
          <w:szCs w:val="23"/>
          <w:lang w:eastAsia="it-IT"/>
        </w:rPr>
        <w:t>L’organizzazione del Premio è affidata ad un Comitato Direttivo i cui membri sono indicati dal legale rappresentante del Comune di San Salvo. All’interno del Comitato vengono individuati i componenti che rivestiranno le cariche necessarie per il buon andamento del Premio. La loro nomina ha durata annuale.</w:t>
      </w:r>
    </w:p>
    <w:p w14:paraId="290E7B18" w14:textId="77777777" w:rsidR="0023651A" w:rsidRPr="0023651A" w:rsidRDefault="0023651A" w:rsidP="0023651A">
      <w:pPr>
        <w:numPr>
          <w:ilvl w:val="0"/>
          <w:numId w:val="30"/>
        </w:numPr>
        <w:ind w:left="1440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it-IT"/>
        </w:rPr>
      </w:pPr>
      <w:r w:rsidRPr="0023651A">
        <w:rPr>
          <w:rFonts w:ascii="Arial" w:eastAsia="Times New Roman" w:hAnsi="Arial" w:cs="Arial"/>
          <w:color w:val="3A3A3A"/>
          <w:sz w:val="23"/>
          <w:szCs w:val="23"/>
          <w:lang w:eastAsia="it-IT"/>
        </w:rPr>
        <w:t xml:space="preserve">Il Presidente, propone al Comitato Direttivo la nomina del Vice Presidente, del Segretario, del Tesoriere e di ogni altra figura che si rendesse utile nella gestione organizzativa del Premio. È prevista la figura del Direttore artistico che potrà essere anche esterno al Comitato Direttivo </w:t>
      </w:r>
      <w:proofErr w:type="gramStart"/>
      <w:r w:rsidRPr="0023651A">
        <w:rPr>
          <w:rFonts w:ascii="Arial" w:eastAsia="Times New Roman" w:hAnsi="Arial" w:cs="Arial"/>
          <w:color w:val="3A3A3A"/>
          <w:sz w:val="23"/>
          <w:szCs w:val="23"/>
          <w:lang w:eastAsia="it-IT"/>
        </w:rPr>
        <w:t>ed</w:t>
      </w:r>
      <w:proofErr w:type="gramEnd"/>
      <w:r w:rsidRPr="0023651A">
        <w:rPr>
          <w:rFonts w:ascii="Arial" w:eastAsia="Times New Roman" w:hAnsi="Arial" w:cs="Arial"/>
          <w:color w:val="3A3A3A"/>
          <w:sz w:val="23"/>
          <w:szCs w:val="23"/>
          <w:lang w:eastAsia="it-IT"/>
        </w:rPr>
        <w:t>, in ogni caso, indicato dal Comune. Il Comitato Direttivo delibera a maggioranza dei presenti; nel caso di parità dei voti prevale il voto espresso dal Presidente. In caso di reiterata assenza dalle riunioni (per tre volte di seguito, senza giustificato motivo) è prevista la decadenza dall’incarico.</w:t>
      </w:r>
    </w:p>
    <w:p w14:paraId="2B950C0E" w14:textId="77777777" w:rsidR="0023651A" w:rsidRPr="0023651A" w:rsidRDefault="0023651A" w:rsidP="0023651A">
      <w:pPr>
        <w:numPr>
          <w:ilvl w:val="0"/>
          <w:numId w:val="30"/>
        </w:numPr>
        <w:ind w:left="1440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it-IT"/>
        </w:rPr>
      </w:pPr>
      <w:r w:rsidRPr="0023651A">
        <w:rPr>
          <w:rFonts w:ascii="Arial" w:eastAsia="Times New Roman" w:hAnsi="Arial" w:cs="Arial"/>
          <w:color w:val="3A3A3A"/>
          <w:sz w:val="23"/>
          <w:szCs w:val="23"/>
          <w:lang w:eastAsia="it-IT"/>
        </w:rPr>
        <w:t>Entro 30 giorni dal ricevimento dell’incarico, il Presidente propone al Direttivo la nomina dei componenti della Giuria tecnica e della Giuria popolare, redige un piano programmatico con gli obiettivi per l’edizione in corso e imposta un piano finanziario per la copertura dei suoi costi.</w:t>
      </w:r>
    </w:p>
    <w:p w14:paraId="0FFC41BE" w14:textId="77777777" w:rsidR="0023651A" w:rsidRPr="0023651A" w:rsidRDefault="0023651A" w:rsidP="0023651A">
      <w:pPr>
        <w:numPr>
          <w:ilvl w:val="0"/>
          <w:numId w:val="30"/>
        </w:numPr>
        <w:ind w:left="1440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it-IT"/>
        </w:rPr>
      </w:pPr>
      <w:r w:rsidRPr="0023651A">
        <w:rPr>
          <w:rFonts w:ascii="Arial" w:eastAsia="Times New Roman" w:hAnsi="Arial" w:cs="Arial"/>
          <w:color w:val="3A3A3A"/>
          <w:sz w:val="23"/>
          <w:szCs w:val="23"/>
          <w:lang w:eastAsia="it-IT"/>
        </w:rPr>
        <w:t xml:space="preserve">Il Presidente nomina un direttore artistico del Premio su indicazione del Legale rappresentante dell’Ente. Il Presidente è titolare delle relazioni esterne e svolge funzioni di vigilanza e garanzia riguardo al corretto svolgimento di ciascuna delle fasi della sua realizzazione. Il Segretario redige i verbali delle riunioni e si occupa delle relazioni/comunicazioni con le Case Editrici. Il Responsabile della Comunicazione gestisce il sito del </w:t>
      </w:r>
      <w:r w:rsidRPr="0023651A">
        <w:rPr>
          <w:rFonts w:ascii="Arial" w:eastAsia="Times New Roman" w:hAnsi="Arial" w:cs="Arial"/>
          <w:color w:val="3A3A3A"/>
          <w:sz w:val="23"/>
          <w:szCs w:val="23"/>
          <w:lang w:eastAsia="it-IT"/>
        </w:rPr>
        <w:lastRenderedPageBreak/>
        <w:t>Premio </w:t>
      </w:r>
      <w:hyperlink r:id="rId11" w:history="1">
        <w:r w:rsidRPr="0023651A">
          <w:rPr>
            <w:rFonts w:ascii="Arial" w:eastAsia="Times New Roman" w:hAnsi="Arial" w:cs="Arial"/>
            <w:color w:val="28BFAB"/>
            <w:sz w:val="23"/>
            <w:szCs w:val="23"/>
            <w:u w:val="single"/>
            <w:lang w:eastAsia="it-IT"/>
          </w:rPr>
          <w:t>www.premiosansalvo.it</w:t>
        </w:r>
      </w:hyperlink>
      <w:r w:rsidRPr="0023651A">
        <w:rPr>
          <w:rFonts w:ascii="Arial" w:eastAsia="Times New Roman" w:hAnsi="Arial" w:cs="Arial"/>
          <w:color w:val="3A3A3A"/>
          <w:sz w:val="23"/>
          <w:szCs w:val="23"/>
          <w:lang w:eastAsia="it-IT"/>
        </w:rPr>
        <w:t> e le pagine social e collabora nell’attività di relazioni esterne con il Presidente e il Segretario. Il Tesoriere cura gli aspetti economici e finanziari per la gestione del Premio.</w:t>
      </w:r>
    </w:p>
    <w:p w14:paraId="5B72C288" w14:textId="77777777" w:rsidR="0023651A" w:rsidRPr="0023651A" w:rsidRDefault="0023651A" w:rsidP="0023651A">
      <w:pPr>
        <w:numPr>
          <w:ilvl w:val="0"/>
          <w:numId w:val="30"/>
        </w:numPr>
        <w:ind w:left="1440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it-IT"/>
        </w:rPr>
      </w:pPr>
      <w:r w:rsidRPr="0023651A">
        <w:rPr>
          <w:rFonts w:ascii="Arial" w:eastAsia="Times New Roman" w:hAnsi="Arial" w:cs="Arial"/>
          <w:color w:val="3A3A3A"/>
          <w:sz w:val="23"/>
          <w:szCs w:val="23"/>
          <w:lang w:eastAsia="it-IT"/>
        </w:rPr>
        <w:t>Tutti gli incarichi all’interno del Comitato Direttivo sono annuali e rinnovabili di anno in anno.</w:t>
      </w:r>
    </w:p>
    <w:p w14:paraId="5C9DB133" w14:textId="77777777" w:rsidR="0023651A" w:rsidRPr="0023651A" w:rsidRDefault="0023651A" w:rsidP="0023651A">
      <w:pPr>
        <w:numPr>
          <w:ilvl w:val="0"/>
          <w:numId w:val="30"/>
        </w:numPr>
        <w:ind w:left="1440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it-IT"/>
        </w:rPr>
      </w:pPr>
      <w:r w:rsidRPr="0023651A">
        <w:rPr>
          <w:rFonts w:ascii="Arial" w:eastAsia="Times New Roman" w:hAnsi="Arial" w:cs="Arial"/>
          <w:color w:val="3A3A3A"/>
          <w:sz w:val="23"/>
          <w:szCs w:val="23"/>
          <w:lang w:eastAsia="it-IT"/>
        </w:rPr>
        <w:t>La Giuria tecnica, formata da componenti con profili professionali altamente qualificati in ambito letterario e culturale, esaminerà le opere in concorso con correttezza e imparzialità, avendo la facoltà di stabilire i relativi criteri di valutazione, attenendosi alle indicazioni del Regolamento etico, stabilite dal Direttivo. La nomina dei componenti la Giuria Tecnica è rinnovabile di anno in anno. In caso di reiterata assenza dalle riunioni (per tre volte di seguito senza giustificato motivo) è prevista la decadenza dall’incarico.</w:t>
      </w:r>
    </w:p>
    <w:p w14:paraId="28A3CA8B" w14:textId="77777777" w:rsidR="0023651A" w:rsidRPr="0023651A" w:rsidRDefault="0023651A" w:rsidP="0023651A">
      <w:pPr>
        <w:spacing w:after="384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it-IT"/>
        </w:rPr>
      </w:pPr>
      <w:r w:rsidRPr="0023651A">
        <w:rPr>
          <w:rFonts w:ascii="Arial" w:eastAsia="Times New Roman" w:hAnsi="Arial" w:cs="Arial"/>
          <w:b/>
          <w:bCs/>
          <w:color w:val="3A3A3A"/>
          <w:sz w:val="23"/>
          <w:szCs w:val="23"/>
          <w:u w:val="single"/>
          <w:lang w:eastAsia="it-IT"/>
        </w:rPr>
        <w:t>BANDO</w:t>
      </w:r>
    </w:p>
    <w:p w14:paraId="2E9E083F" w14:textId="77777777" w:rsidR="0023651A" w:rsidRPr="0023651A" w:rsidRDefault="0023651A" w:rsidP="0023651A">
      <w:pPr>
        <w:numPr>
          <w:ilvl w:val="0"/>
          <w:numId w:val="31"/>
        </w:numPr>
        <w:ind w:left="1440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it-IT"/>
        </w:rPr>
      </w:pPr>
      <w:r w:rsidRPr="0023651A">
        <w:rPr>
          <w:rFonts w:ascii="Arial" w:eastAsia="Times New Roman" w:hAnsi="Arial" w:cs="Arial"/>
          <w:color w:val="3A3A3A"/>
          <w:sz w:val="23"/>
          <w:szCs w:val="23"/>
          <w:lang w:eastAsia="it-IT"/>
        </w:rPr>
        <w:t xml:space="preserve">Le norme inerenti </w:t>
      </w:r>
      <w:proofErr w:type="gramStart"/>
      <w:r w:rsidRPr="0023651A">
        <w:rPr>
          <w:rFonts w:ascii="Arial" w:eastAsia="Times New Roman" w:hAnsi="Arial" w:cs="Arial"/>
          <w:color w:val="3A3A3A"/>
          <w:sz w:val="23"/>
          <w:szCs w:val="23"/>
          <w:lang w:eastAsia="it-IT"/>
        </w:rPr>
        <w:t>i</w:t>
      </w:r>
      <w:proofErr w:type="gramEnd"/>
      <w:r w:rsidRPr="0023651A">
        <w:rPr>
          <w:rFonts w:ascii="Arial" w:eastAsia="Times New Roman" w:hAnsi="Arial" w:cs="Arial"/>
          <w:color w:val="3A3A3A"/>
          <w:sz w:val="23"/>
          <w:szCs w:val="23"/>
          <w:lang w:eastAsia="it-IT"/>
        </w:rPr>
        <w:t xml:space="preserve"> termini e le modalità di partecipazione e svolgimento di ciascuna edizione del Premio sono indicate nel relativo bando, annualmente emanato e pubblicato sul sito istituzionale </w:t>
      </w:r>
      <w:hyperlink r:id="rId12" w:history="1">
        <w:r w:rsidRPr="0023651A">
          <w:rPr>
            <w:rFonts w:ascii="Arial" w:eastAsia="Times New Roman" w:hAnsi="Arial" w:cs="Arial"/>
            <w:color w:val="28BFAB"/>
            <w:sz w:val="23"/>
            <w:szCs w:val="23"/>
            <w:u w:val="single"/>
            <w:lang w:eastAsia="it-IT"/>
          </w:rPr>
          <w:t>www.premiosansalvo.it</w:t>
        </w:r>
      </w:hyperlink>
      <w:r w:rsidRPr="0023651A">
        <w:rPr>
          <w:rFonts w:ascii="Arial" w:eastAsia="Times New Roman" w:hAnsi="Arial" w:cs="Arial"/>
          <w:color w:val="3A3A3A"/>
          <w:sz w:val="23"/>
          <w:szCs w:val="23"/>
          <w:lang w:eastAsia="it-IT"/>
        </w:rPr>
        <w:t> e sulle pagine social del Premio.</w:t>
      </w:r>
    </w:p>
    <w:p w14:paraId="7FAF12E1" w14:textId="77777777" w:rsidR="0023651A" w:rsidRPr="0023651A" w:rsidRDefault="0023651A" w:rsidP="0023651A">
      <w:pPr>
        <w:numPr>
          <w:ilvl w:val="0"/>
          <w:numId w:val="31"/>
        </w:numPr>
        <w:ind w:left="1440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it-IT"/>
        </w:rPr>
      </w:pPr>
      <w:r w:rsidRPr="0023651A">
        <w:rPr>
          <w:rFonts w:ascii="Arial" w:eastAsia="Times New Roman" w:hAnsi="Arial" w:cs="Arial"/>
          <w:color w:val="3A3A3A"/>
          <w:sz w:val="23"/>
          <w:szCs w:val="23"/>
          <w:lang w:eastAsia="it-IT"/>
        </w:rPr>
        <w:t>Il bando è redatto dal Comitato Direttivo del Premio.</w:t>
      </w:r>
    </w:p>
    <w:p w14:paraId="7A743234" w14:textId="77777777" w:rsidR="0023651A" w:rsidRPr="0023651A" w:rsidRDefault="0023651A" w:rsidP="0023651A">
      <w:pPr>
        <w:numPr>
          <w:ilvl w:val="0"/>
          <w:numId w:val="31"/>
        </w:numPr>
        <w:ind w:left="1440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it-IT"/>
        </w:rPr>
      </w:pPr>
      <w:r w:rsidRPr="0023651A">
        <w:rPr>
          <w:rFonts w:ascii="Arial" w:eastAsia="Times New Roman" w:hAnsi="Arial" w:cs="Arial"/>
          <w:color w:val="3A3A3A"/>
          <w:sz w:val="23"/>
          <w:szCs w:val="23"/>
          <w:lang w:eastAsia="it-IT"/>
        </w:rPr>
        <w:t>Il bando deve recare inequivocabili indicazioni relativamente all’edizione cui si riferisce e ai componenti della Giuria.</w:t>
      </w:r>
    </w:p>
    <w:p w14:paraId="56B6E774" w14:textId="77777777" w:rsidR="0023651A" w:rsidRPr="0023651A" w:rsidRDefault="0023651A" w:rsidP="0023651A">
      <w:pPr>
        <w:spacing w:after="384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it-IT"/>
        </w:rPr>
      </w:pPr>
      <w:r w:rsidRPr="0023651A">
        <w:rPr>
          <w:rFonts w:ascii="Arial" w:eastAsia="Times New Roman" w:hAnsi="Arial" w:cs="Arial"/>
          <w:b/>
          <w:bCs/>
          <w:color w:val="3A3A3A"/>
          <w:sz w:val="23"/>
          <w:szCs w:val="23"/>
          <w:u w:val="single"/>
          <w:lang w:eastAsia="it-IT"/>
        </w:rPr>
        <w:t>NORME FINALI</w:t>
      </w:r>
    </w:p>
    <w:p w14:paraId="41DA4301" w14:textId="77777777" w:rsidR="0023651A" w:rsidRPr="0023651A" w:rsidRDefault="0023651A" w:rsidP="0023651A">
      <w:pPr>
        <w:numPr>
          <w:ilvl w:val="0"/>
          <w:numId w:val="32"/>
        </w:numPr>
        <w:ind w:left="1440"/>
        <w:textAlignment w:val="baseline"/>
        <w:rPr>
          <w:rFonts w:ascii="Arial" w:eastAsia="Times New Roman" w:hAnsi="Arial" w:cs="Arial"/>
          <w:color w:val="3A3A3A"/>
          <w:sz w:val="23"/>
          <w:szCs w:val="23"/>
          <w:lang w:eastAsia="it-IT"/>
        </w:rPr>
      </w:pPr>
      <w:r w:rsidRPr="0023651A">
        <w:rPr>
          <w:rFonts w:ascii="Arial" w:eastAsia="Times New Roman" w:hAnsi="Arial" w:cs="Arial"/>
          <w:color w:val="3A3A3A"/>
          <w:sz w:val="23"/>
          <w:szCs w:val="23"/>
          <w:lang w:eastAsia="it-IT"/>
        </w:rPr>
        <w:t>L’Amministrazione comunale, su proposta del Presidente, può stipulare convenzioni e collaborazioni con Fondazioni, Associazioni culturali, Case editrici e altri soggetti pubblici e privati interessati alla crescita e promozione del Premio.</w:t>
      </w:r>
    </w:p>
    <w:p w14:paraId="528296A4" w14:textId="77777777" w:rsidR="00A9204E" w:rsidRPr="007115A4" w:rsidRDefault="00A9204E"/>
    <w:sectPr w:rsidR="00A9204E" w:rsidRPr="007115A4" w:rsidSect="00AB757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EE8AD" w14:textId="77777777" w:rsidR="003F2755" w:rsidRDefault="003F2755" w:rsidP="007115A4">
      <w:r>
        <w:separator/>
      </w:r>
    </w:p>
  </w:endnote>
  <w:endnote w:type="continuationSeparator" w:id="0">
    <w:p w14:paraId="088052FE" w14:textId="77777777" w:rsidR="003F2755" w:rsidRDefault="003F2755" w:rsidP="0071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EB3BC" w14:textId="77777777" w:rsidR="003F2755" w:rsidRDefault="003F2755" w:rsidP="007115A4">
      <w:r>
        <w:separator/>
      </w:r>
    </w:p>
  </w:footnote>
  <w:footnote w:type="continuationSeparator" w:id="0">
    <w:p w14:paraId="66F665D6" w14:textId="77777777" w:rsidR="003F2755" w:rsidRDefault="003F2755" w:rsidP="00711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7C2C30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42BC74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602408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38BCA2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C0CEB4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CEA3E8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12DD1E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C64930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1AE11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F438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D6B24C4"/>
    <w:multiLevelType w:val="multilevel"/>
    <w:tmpl w:val="3B6E4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18A32A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6CA1D2A"/>
    <w:multiLevelType w:val="multilevel"/>
    <w:tmpl w:val="04090023"/>
    <w:styleLink w:val="ArticoloSezion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3E910943"/>
    <w:multiLevelType w:val="multilevel"/>
    <w:tmpl w:val="0180D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1A5882"/>
    <w:multiLevelType w:val="multilevel"/>
    <w:tmpl w:val="6B2E2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CA1E64"/>
    <w:multiLevelType w:val="multilevel"/>
    <w:tmpl w:val="19C0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84C4F29"/>
    <w:multiLevelType w:val="multilevel"/>
    <w:tmpl w:val="D8061F64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9350CFB"/>
    <w:multiLevelType w:val="multilevel"/>
    <w:tmpl w:val="9DF09F08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DEC6B47"/>
    <w:multiLevelType w:val="multilevel"/>
    <w:tmpl w:val="604E1C0A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E536AB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B415813"/>
    <w:multiLevelType w:val="multilevel"/>
    <w:tmpl w:val="31C48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7C9369F"/>
    <w:multiLevelType w:val="multilevel"/>
    <w:tmpl w:val="5ECAF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8C2C6D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480417435">
    <w:abstractNumId w:val="25"/>
  </w:num>
  <w:num w:numId="2" w16cid:durableId="2115436704">
    <w:abstractNumId w:val="12"/>
  </w:num>
  <w:num w:numId="3" w16cid:durableId="14965031">
    <w:abstractNumId w:val="10"/>
  </w:num>
  <w:num w:numId="4" w16cid:durableId="1684625441">
    <w:abstractNumId w:val="29"/>
  </w:num>
  <w:num w:numId="5" w16cid:durableId="1608542395">
    <w:abstractNumId w:val="13"/>
  </w:num>
  <w:num w:numId="6" w16cid:durableId="593367286">
    <w:abstractNumId w:val="19"/>
  </w:num>
  <w:num w:numId="7" w16cid:durableId="1208370839">
    <w:abstractNumId w:val="24"/>
  </w:num>
  <w:num w:numId="8" w16cid:durableId="1121415438">
    <w:abstractNumId w:val="9"/>
  </w:num>
  <w:num w:numId="9" w16cid:durableId="635914702">
    <w:abstractNumId w:val="7"/>
  </w:num>
  <w:num w:numId="10" w16cid:durableId="1286887909">
    <w:abstractNumId w:val="6"/>
  </w:num>
  <w:num w:numId="11" w16cid:durableId="143475395">
    <w:abstractNumId w:val="5"/>
  </w:num>
  <w:num w:numId="12" w16cid:durableId="1238246031">
    <w:abstractNumId w:val="4"/>
  </w:num>
  <w:num w:numId="13" w16cid:durableId="691995860">
    <w:abstractNumId w:val="8"/>
  </w:num>
  <w:num w:numId="14" w16cid:durableId="1318459680">
    <w:abstractNumId w:val="3"/>
  </w:num>
  <w:num w:numId="15" w16cid:durableId="1654873083">
    <w:abstractNumId w:val="2"/>
  </w:num>
  <w:num w:numId="16" w16cid:durableId="1138229479">
    <w:abstractNumId w:val="1"/>
  </w:num>
  <w:num w:numId="17" w16cid:durableId="2051879797">
    <w:abstractNumId w:val="0"/>
  </w:num>
  <w:num w:numId="18" w16cid:durableId="2125614477">
    <w:abstractNumId w:val="14"/>
  </w:num>
  <w:num w:numId="19" w16cid:durableId="1828282471">
    <w:abstractNumId w:val="16"/>
  </w:num>
  <w:num w:numId="20" w16cid:durableId="939917620">
    <w:abstractNumId w:val="26"/>
  </w:num>
  <w:num w:numId="21" w16cid:durableId="805896366">
    <w:abstractNumId w:val="22"/>
  </w:num>
  <w:num w:numId="22" w16cid:durableId="1196428926">
    <w:abstractNumId w:val="11"/>
  </w:num>
  <w:num w:numId="23" w16cid:durableId="25562697">
    <w:abstractNumId w:val="31"/>
  </w:num>
  <w:num w:numId="24" w16cid:durableId="1878004408">
    <w:abstractNumId w:val="27"/>
  </w:num>
  <w:num w:numId="25" w16cid:durableId="1991708654">
    <w:abstractNumId w:val="17"/>
  </w:num>
  <w:num w:numId="26" w16cid:durableId="892546683">
    <w:abstractNumId w:val="18"/>
  </w:num>
  <w:num w:numId="27" w16cid:durableId="1745376276">
    <w:abstractNumId w:val="15"/>
  </w:num>
  <w:num w:numId="28" w16cid:durableId="1052342280">
    <w:abstractNumId w:val="30"/>
  </w:num>
  <w:num w:numId="29" w16cid:durableId="635261854">
    <w:abstractNumId w:val="28"/>
  </w:num>
  <w:num w:numId="30" w16cid:durableId="669874745">
    <w:abstractNumId w:val="23"/>
  </w:num>
  <w:num w:numId="31" w16cid:durableId="591863626">
    <w:abstractNumId w:val="21"/>
  </w:num>
  <w:num w:numId="32" w16cid:durableId="1345889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1A"/>
    <w:rsid w:val="0023651A"/>
    <w:rsid w:val="003F2755"/>
    <w:rsid w:val="004E108E"/>
    <w:rsid w:val="00645252"/>
    <w:rsid w:val="006D3D74"/>
    <w:rsid w:val="007115A4"/>
    <w:rsid w:val="0083569A"/>
    <w:rsid w:val="008366BA"/>
    <w:rsid w:val="00A9204E"/>
    <w:rsid w:val="00AB7575"/>
    <w:rsid w:val="00B23BF0"/>
    <w:rsid w:val="00EC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B7D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15A4"/>
    <w:rPr>
      <w:rFonts w:ascii="Calibri" w:hAnsi="Calibri" w:cs="Calibr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15A4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115A4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115A4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115A4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7115A4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7115A4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7115A4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7115A4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7115A4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115A4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115A4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115A4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115A4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7115A4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7115A4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7115A4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7115A4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rsid w:val="007115A4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olo">
    <w:name w:val="Title"/>
    <w:basedOn w:val="Normale"/>
    <w:next w:val="Normale"/>
    <w:link w:val="TitoloCarattere"/>
    <w:uiPriority w:val="10"/>
    <w:qFormat/>
    <w:rsid w:val="007115A4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115A4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115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115A4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qFormat/>
    <w:rsid w:val="007115A4"/>
    <w:rPr>
      <w:rFonts w:ascii="Calibri" w:hAnsi="Calibri" w:cs="Calibri"/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qFormat/>
    <w:rsid w:val="007115A4"/>
    <w:rPr>
      <w:rFonts w:ascii="Calibri" w:hAnsi="Calibri" w:cs="Calibri"/>
      <w:i/>
      <w:iCs/>
    </w:rPr>
  </w:style>
  <w:style w:type="character" w:styleId="Enfasiintensa">
    <w:name w:val="Intense Emphasis"/>
    <w:basedOn w:val="Carpredefinitoparagrafo"/>
    <w:uiPriority w:val="21"/>
    <w:qFormat/>
    <w:rsid w:val="007115A4"/>
    <w:rPr>
      <w:rFonts w:ascii="Calibri" w:hAnsi="Calibri" w:cs="Calibri"/>
      <w:i/>
      <w:iCs/>
      <w:color w:val="1F4E79" w:themeColor="accent1" w:themeShade="80"/>
    </w:rPr>
  </w:style>
  <w:style w:type="character" w:styleId="Enfasigrassetto">
    <w:name w:val="Strong"/>
    <w:basedOn w:val="Carpredefinitoparagrafo"/>
    <w:uiPriority w:val="22"/>
    <w:qFormat/>
    <w:rsid w:val="007115A4"/>
    <w:rPr>
      <w:rFonts w:ascii="Calibri" w:hAnsi="Calibri" w:cs="Calibri"/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115A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115A4"/>
    <w:rPr>
      <w:rFonts w:ascii="Calibri" w:hAnsi="Calibri" w:cs="Calibri"/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115A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115A4"/>
    <w:rPr>
      <w:rFonts w:ascii="Calibri" w:hAnsi="Calibri" w:cs="Calibri"/>
      <w:i/>
      <w:iCs/>
      <w:color w:val="1F4E79" w:themeColor="accent1" w:themeShade="80"/>
    </w:rPr>
  </w:style>
  <w:style w:type="character" w:styleId="Riferimentodelicato">
    <w:name w:val="Subtle Reference"/>
    <w:basedOn w:val="Carpredefinitoparagrafo"/>
    <w:uiPriority w:val="31"/>
    <w:qFormat/>
    <w:rsid w:val="007115A4"/>
    <w:rPr>
      <w:rFonts w:ascii="Calibri" w:hAnsi="Calibri" w:cs="Calibri"/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qFormat/>
    <w:rsid w:val="007115A4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itolodellibro">
    <w:name w:val="Book Title"/>
    <w:basedOn w:val="Carpredefinitoparagrafo"/>
    <w:uiPriority w:val="33"/>
    <w:qFormat/>
    <w:rsid w:val="007115A4"/>
    <w:rPr>
      <w:rFonts w:ascii="Calibri" w:hAnsi="Calibri" w:cs="Calibri"/>
      <w:b/>
      <w:bCs/>
      <w:i/>
      <w:iCs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7115A4"/>
    <w:rPr>
      <w:rFonts w:ascii="Calibri" w:hAnsi="Calibri" w:cs="Calibri"/>
      <w:color w:val="1F4E79" w:themeColor="accent1" w:themeShade="80"/>
      <w:u w:val="single"/>
    </w:rPr>
  </w:style>
  <w:style w:type="character" w:styleId="Collegamentovisitato">
    <w:name w:val="FollowedHyperlink"/>
    <w:basedOn w:val="Carpredefinitoparagrafo"/>
    <w:uiPriority w:val="99"/>
    <w:unhideWhenUsed/>
    <w:rsid w:val="007115A4"/>
    <w:rPr>
      <w:rFonts w:ascii="Calibri" w:hAnsi="Calibri" w:cs="Calibri"/>
      <w:color w:val="954F72" w:themeColor="followedHyperlink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7115A4"/>
    <w:pPr>
      <w:spacing w:after="200"/>
    </w:pPr>
    <w:rPr>
      <w:i/>
      <w:iCs/>
      <w:color w:val="44546A" w:themeColor="text2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5A4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5A4"/>
    <w:rPr>
      <w:rFonts w:ascii="Segoe UI" w:hAnsi="Segoe UI" w:cs="Segoe UI"/>
      <w:szCs w:val="18"/>
    </w:rPr>
  </w:style>
  <w:style w:type="paragraph" w:styleId="Testodelblocco">
    <w:name w:val="Block Text"/>
    <w:basedOn w:val="Normale"/>
    <w:uiPriority w:val="99"/>
    <w:semiHidden/>
    <w:unhideWhenUsed/>
    <w:rsid w:val="007115A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115A4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115A4"/>
    <w:rPr>
      <w:rFonts w:ascii="Calibri" w:hAnsi="Calibri" w:cs="Calibri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115A4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115A4"/>
    <w:rPr>
      <w:rFonts w:ascii="Calibri" w:hAnsi="Calibri" w:cs="Calibri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7115A4"/>
    <w:rPr>
      <w:rFonts w:ascii="Calibri" w:hAnsi="Calibri" w:cs="Calibri"/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15A4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15A4"/>
    <w:rPr>
      <w:rFonts w:ascii="Calibri" w:hAnsi="Calibri" w:cs="Calibri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15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15A4"/>
    <w:rPr>
      <w:rFonts w:ascii="Calibri" w:hAnsi="Calibri" w:cs="Calibri"/>
      <w:b/>
      <w:bCs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115A4"/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115A4"/>
    <w:rPr>
      <w:rFonts w:ascii="Segoe UI" w:hAnsi="Segoe UI" w:cs="Segoe UI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115A4"/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115A4"/>
    <w:rPr>
      <w:rFonts w:ascii="Calibri" w:hAnsi="Calibri" w:cs="Calibri"/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7115A4"/>
    <w:rPr>
      <w:rFonts w:ascii="Calibri Light" w:eastAsiaTheme="majorEastAsia" w:hAnsi="Calibri Light" w:cs="Calibri Light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15A4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115A4"/>
    <w:rPr>
      <w:rFonts w:ascii="Calibri" w:hAnsi="Calibri" w:cs="Calibri"/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115A4"/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115A4"/>
    <w:rPr>
      <w:rFonts w:ascii="Consolas" w:hAnsi="Consolas" w:cs="Calibri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7115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7115A4"/>
    <w:rPr>
      <w:rFonts w:ascii="Consolas" w:hAnsi="Consolas" w:cs="Calibri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115A4"/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115A4"/>
    <w:rPr>
      <w:rFonts w:ascii="Consolas" w:hAnsi="Consolas" w:cs="Calibri"/>
      <w:szCs w:val="21"/>
    </w:rPr>
  </w:style>
  <w:style w:type="character" w:styleId="Testosegnaposto">
    <w:name w:val="Placeholder Text"/>
    <w:basedOn w:val="Carpredefinitoparagrafo"/>
    <w:uiPriority w:val="99"/>
    <w:semiHidden/>
    <w:rsid w:val="007115A4"/>
    <w:rPr>
      <w:rFonts w:ascii="Calibri" w:hAnsi="Calibri" w:cs="Calibri"/>
      <w:color w:val="3B3838" w:themeColor="background2" w:themeShade="40"/>
    </w:rPr>
  </w:style>
  <w:style w:type="paragraph" w:styleId="Intestazione">
    <w:name w:val="header"/>
    <w:basedOn w:val="Normale"/>
    <w:link w:val="IntestazioneCarattere"/>
    <w:uiPriority w:val="99"/>
    <w:unhideWhenUsed/>
    <w:rsid w:val="007115A4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15A4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7115A4"/>
  </w:style>
  <w:style w:type="character" w:customStyle="1" w:styleId="PidipaginaCarattere">
    <w:name w:val="Piè di pagina Carattere"/>
    <w:basedOn w:val="Carpredefinitoparagrafo"/>
    <w:link w:val="Pidipagina"/>
    <w:uiPriority w:val="99"/>
    <w:rsid w:val="007115A4"/>
    <w:rPr>
      <w:rFonts w:ascii="Calibri" w:hAnsi="Calibri" w:cs="Calibri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115A4"/>
    <w:pPr>
      <w:spacing w:after="120"/>
      <w:ind w:left="1757"/>
    </w:pPr>
  </w:style>
  <w:style w:type="character" w:styleId="Menzione">
    <w:name w:val="Mention"/>
    <w:basedOn w:val="Carpredefinitoparagrafo"/>
    <w:uiPriority w:val="99"/>
    <w:semiHidden/>
    <w:unhideWhenUsed/>
    <w:rsid w:val="007115A4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essunelenco"/>
    <w:uiPriority w:val="99"/>
    <w:semiHidden/>
    <w:unhideWhenUsed/>
    <w:rsid w:val="007115A4"/>
    <w:pPr>
      <w:numPr>
        <w:numId w:val="24"/>
      </w:numPr>
    </w:pPr>
  </w:style>
  <w:style w:type="numbering" w:styleId="1ai">
    <w:name w:val="Outline List 1"/>
    <w:basedOn w:val="Nessunelenco"/>
    <w:uiPriority w:val="99"/>
    <w:semiHidden/>
    <w:unhideWhenUsed/>
    <w:rsid w:val="007115A4"/>
    <w:pPr>
      <w:numPr>
        <w:numId w:val="25"/>
      </w:numPr>
    </w:pPr>
  </w:style>
  <w:style w:type="character" w:styleId="VariabileHTML">
    <w:name w:val="HTML Variable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115A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115A4"/>
    <w:rPr>
      <w:rFonts w:ascii="Calibri" w:hAnsi="Calibri" w:cs="Calibri"/>
      <w:i/>
      <w:iCs/>
    </w:rPr>
  </w:style>
  <w:style w:type="character" w:styleId="DefinizioneHTML">
    <w:name w:val="HTML Definition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character" w:styleId="EsempioHTML">
    <w:name w:val="HTML Sample"/>
    <w:basedOn w:val="Carpredefinitoparagrafo"/>
    <w:uiPriority w:val="99"/>
    <w:semiHidden/>
    <w:unhideWhenUsed/>
    <w:rsid w:val="007115A4"/>
    <w:rPr>
      <w:rFonts w:ascii="Consolas" w:hAnsi="Consolas" w:cs="Calibri"/>
      <w:sz w:val="24"/>
      <w:szCs w:val="24"/>
    </w:rPr>
  </w:style>
  <w:style w:type="character" w:styleId="AcronimoHTML">
    <w:name w:val="HTML Acronym"/>
    <w:basedOn w:val="Carpredefinitoparagrafo"/>
    <w:uiPriority w:val="99"/>
    <w:semiHidden/>
    <w:unhideWhenUsed/>
    <w:rsid w:val="007115A4"/>
    <w:rPr>
      <w:rFonts w:ascii="Calibri" w:hAnsi="Calibri" w:cs="Calibri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7115A4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7115A4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7115A4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115A4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115A4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115A4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115A4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115A4"/>
    <w:pPr>
      <w:spacing w:after="100"/>
      <w:ind w:left="154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115A4"/>
    <w:pPr>
      <w:outlineLvl w:val="9"/>
    </w:pPr>
    <w:rPr>
      <w:color w:val="2E74B5" w:themeColor="accent1" w:themeShade="BF"/>
    </w:rPr>
  </w:style>
  <w:style w:type="table" w:styleId="Tabellaprofessionale">
    <w:name w:val="Table Professional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ncomedio1">
    <w:name w:val="Medium List 1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7115A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e"/>
    <w:next w:val="Normale"/>
    <w:uiPriority w:val="37"/>
    <w:semiHidden/>
    <w:unhideWhenUsed/>
    <w:rsid w:val="007115A4"/>
  </w:style>
  <w:style w:type="character" w:styleId="Hashtag">
    <w:name w:val="Hashtag"/>
    <w:basedOn w:val="Carpredefinitoparagrafo"/>
    <w:uiPriority w:val="99"/>
    <w:semiHidden/>
    <w:unhideWhenUsed/>
    <w:rsid w:val="007115A4"/>
    <w:rPr>
      <w:rFonts w:ascii="Calibri" w:hAnsi="Calibri" w:cs="Calibri"/>
      <w:color w:val="2B579A"/>
      <w:shd w:val="clear" w:color="auto" w:fill="E1DFDD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7115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7115A4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aelegante">
    <w:name w:val="Table Elegant"/>
    <w:basedOn w:val="Tabellanormale"/>
    <w:uiPriority w:val="99"/>
    <w:semiHidden/>
    <w:unhideWhenUsed/>
    <w:rsid w:val="007115A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lenco">
    <w:name w:val="List"/>
    <w:basedOn w:val="Normale"/>
    <w:uiPriority w:val="99"/>
    <w:semiHidden/>
    <w:unhideWhenUsed/>
    <w:rsid w:val="007115A4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7115A4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7115A4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7115A4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7115A4"/>
    <w:pPr>
      <w:ind w:left="1800" w:hanging="360"/>
      <w:contextualSpacing/>
    </w:pPr>
  </w:style>
  <w:style w:type="table" w:styleId="Elencotabella1">
    <w:name w:val="Table List 1"/>
    <w:basedOn w:val="Tabellanormale"/>
    <w:uiPriority w:val="99"/>
    <w:semiHidden/>
    <w:unhideWhenUsed/>
    <w:rsid w:val="007115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7115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7115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7115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7115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Elencocontinua">
    <w:name w:val="List Continue"/>
    <w:basedOn w:val="Normale"/>
    <w:uiPriority w:val="99"/>
    <w:semiHidden/>
    <w:unhideWhenUsed/>
    <w:rsid w:val="007115A4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7115A4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7115A4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7115A4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7115A4"/>
    <w:pPr>
      <w:spacing w:after="120"/>
      <w:ind w:left="1800"/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7115A4"/>
    <w:pPr>
      <w:ind w:left="720"/>
      <w:contextualSpacing/>
    </w:pPr>
  </w:style>
  <w:style w:type="paragraph" w:styleId="Numeroelenco">
    <w:name w:val="List Number"/>
    <w:basedOn w:val="Normale"/>
    <w:uiPriority w:val="99"/>
    <w:semiHidden/>
    <w:unhideWhenUsed/>
    <w:rsid w:val="007115A4"/>
    <w:pPr>
      <w:numPr>
        <w:numId w:val="13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7115A4"/>
    <w:pPr>
      <w:numPr>
        <w:numId w:val="14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7115A4"/>
    <w:pPr>
      <w:numPr>
        <w:numId w:val="15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7115A4"/>
    <w:pPr>
      <w:numPr>
        <w:numId w:val="16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7115A4"/>
    <w:pPr>
      <w:numPr>
        <w:numId w:val="17"/>
      </w:numPr>
      <w:contextualSpacing/>
    </w:pPr>
  </w:style>
  <w:style w:type="paragraph" w:styleId="Puntoelenco">
    <w:name w:val="List Bullet"/>
    <w:basedOn w:val="Normale"/>
    <w:uiPriority w:val="99"/>
    <w:semiHidden/>
    <w:unhideWhenUsed/>
    <w:rsid w:val="007115A4"/>
    <w:pPr>
      <w:numPr>
        <w:numId w:val="8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7115A4"/>
    <w:pPr>
      <w:numPr>
        <w:numId w:val="9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7115A4"/>
    <w:pPr>
      <w:numPr>
        <w:numId w:val="10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7115A4"/>
    <w:pPr>
      <w:numPr>
        <w:numId w:val="11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7115A4"/>
    <w:pPr>
      <w:numPr>
        <w:numId w:val="12"/>
      </w:numPr>
      <w:contextualSpacing/>
    </w:pPr>
  </w:style>
  <w:style w:type="table" w:styleId="Tabellaclassica1">
    <w:name w:val="Table Classic 1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7115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dellefigure">
    <w:name w:val="table of figures"/>
    <w:basedOn w:val="Normale"/>
    <w:next w:val="Normale"/>
    <w:uiPriority w:val="99"/>
    <w:semiHidden/>
    <w:unhideWhenUsed/>
    <w:rsid w:val="007115A4"/>
  </w:style>
  <w:style w:type="character" w:styleId="Rimandonotadichiusura">
    <w:name w:val="endnote reference"/>
    <w:basedOn w:val="Carpredefinitoparagrafo"/>
    <w:uiPriority w:val="99"/>
    <w:semiHidden/>
    <w:unhideWhenUsed/>
    <w:rsid w:val="007115A4"/>
    <w:rPr>
      <w:rFonts w:ascii="Calibri" w:hAnsi="Calibri" w:cs="Calibri"/>
      <w:vertAlign w:val="superscript"/>
    </w:rPr>
  </w:style>
  <w:style w:type="paragraph" w:styleId="Indicefonti">
    <w:name w:val="table of authorities"/>
    <w:basedOn w:val="Normale"/>
    <w:next w:val="Normale"/>
    <w:uiPriority w:val="99"/>
    <w:semiHidden/>
    <w:unhideWhenUsed/>
    <w:rsid w:val="007115A4"/>
    <w:pPr>
      <w:ind w:left="220" w:hanging="220"/>
    </w:pPr>
  </w:style>
  <w:style w:type="paragraph" w:styleId="Titoloindicefonti">
    <w:name w:val="toa heading"/>
    <w:basedOn w:val="Normale"/>
    <w:next w:val="Normale"/>
    <w:uiPriority w:val="99"/>
    <w:semiHidden/>
    <w:unhideWhenUsed/>
    <w:rsid w:val="007115A4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Elencoacolori">
    <w:name w:val="Colorful List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7115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7115A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7115A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gliaacolori">
    <w:name w:val="Colorful Grid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Indirizzodestinatario">
    <w:name w:val="envelope address"/>
    <w:basedOn w:val="Normale"/>
    <w:uiPriority w:val="99"/>
    <w:semiHidden/>
    <w:unhideWhenUsed/>
    <w:rsid w:val="007115A4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coloSezione">
    <w:name w:val="Outline List 3"/>
    <w:basedOn w:val="Nessunelenco"/>
    <w:uiPriority w:val="99"/>
    <w:semiHidden/>
    <w:unhideWhenUsed/>
    <w:rsid w:val="007115A4"/>
    <w:pPr>
      <w:numPr>
        <w:numId w:val="26"/>
      </w:numPr>
    </w:pPr>
  </w:style>
  <w:style w:type="table" w:styleId="Tabellasemplice-1">
    <w:name w:val="Plain Table 1"/>
    <w:basedOn w:val="Tabellanormale"/>
    <w:uiPriority w:val="41"/>
    <w:rsid w:val="007115A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7115A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7115A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7115A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7115A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essunaspaziatura">
    <w:name w:val="No Spacing"/>
    <w:uiPriority w:val="1"/>
    <w:qFormat/>
    <w:rsid w:val="007115A4"/>
    <w:rPr>
      <w:rFonts w:ascii="Calibri" w:hAnsi="Calibri" w:cs="Calibri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7115A4"/>
  </w:style>
  <w:style w:type="character" w:customStyle="1" w:styleId="DataCarattere">
    <w:name w:val="Data Carattere"/>
    <w:basedOn w:val="Carpredefinitoparagrafo"/>
    <w:link w:val="Data"/>
    <w:uiPriority w:val="99"/>
    <w:semiHidden/>
    <w:rsid w:val="007115A4"/>
    <w:rPr>
      <w:rFonts w:ascii="Calibri" w:hAnsi="Calibri" w:cs="Calibri"/>
    </w:rPr>
  </w:style>
  <w:style w:type="paragraph" w:styleId="NormaleWeb">
    <w:name w:val="Normal (Web)"/>
    <w:basedOn w:val="Normale"/>
    <w:uiPriority w:val="99"/>
    <w:semiHidden/>
    <w:unhideWhenUsed/>
    <w:rsid w:val="007115A4"/>
    <w:rPr>
      <w:rFonts w:ascii="Times New Roman" w:hAnsi="Times New Roman" w:cs="Times New Roman"/>
      <w:sz w:val="24"/>
      <w:szCs w:val="24"/>
    </w:rPr>
  </w:style>
  <w:style w:type="character" w:styleId="Collegamentoipertestualeintelligente">
    <w:name w:val="Smart Hyperlink"/>
    <w:basedOn w:val="Carpredefinitoparagrafo"/>
    <w:uiPriority w:val="99"/>
    <w:semiHidden/>
    <w:unhideWhenUsed/>
    <w:rsid w:val="007115A4"/>
    <w:rPr>
      <w:rFonts w:ascii="Calibri" w:hAnsi="Calibri" w:cs="Calibri"/>
      <w:u w:val="dotted"/>
    </w:rPr>
  </w:style>
  <w:style w:type="character" w:styleId="Menzionenonrisolta">
    <w:name w:val="Unresolved Mention"/>
    <w:basedOn w:val="Carpredefinitoparagrafo"/>
    <w:uiPriority w:val="99"/>
    <w:semiHidden/>
    <w:unhideWhenUsed/>
    <w:rsid w:val="007115A4"/>
    <w:rPr>
      <w:rFonts w:ascii="Calibri" w:hAnsi="Calibri" w:cs="Calibri"/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115A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115A4"/>
    <w:rPr>
      <w:rFonts w:ascii="Calibri" w:hAnsi="Calibri" w:cs="Calibri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115A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115A4"/>
    <w:rPr>
      <w:rFonts w:ascii="Calibri" w:hAnsi="Calibri" w:cs="Calibri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115A4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115A4"/>
    <w:rPr>
      <w:rFonts w:ascii="Calibri" w:hAnsi="Calibri" w:cs="Calibri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115A4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115A4"/>
    <w:rPr>
      <w:rFonts w:ascii="Calibri" w:hAnsi="Calibri" w:cs="Calibri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7115A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7115A4"/>
    <w:rPr>
      <w:rFonts w:ascii="Calibri" w:hAnsi="Calibri" w:cs="Calibri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7115A4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7115A4"/>
    <w:rPr>
      <w:rFonts w:ascii="Calibri" w:hAnsi="Calibri" w:cs="Calibri"/>
    </w:rPr>
  </w:style>
  <w:style w:type="paragraph" w:styleId="Rientronormale">
    <w:name w:val="Normal Indent"/>
    <w:basedOn w:val="Normale"/>
    <w:uiPriority w:val="99"/>
    <w:semiHidden/>
    <w:unhideWhenUsed/>
    <w:rsid w:val="007115A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7115A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7115A4"/>
    <w:rPr>
      <w:rFonts w:ascii="Calibri" w:hAnsi="Calibri" w:cs="Calibri"/>
    </w:rPr>
  </w:style>
  <w:style w:type="table" w:styleId="Tabellacontemporanea">
    <w:name w:val="Table Contemporary"/>
    <w:basedOn w:val="Tabellanormale"/>
    <w:uiPriority w:val="99"/>
    <w:semiHidden/>
    <w:unhideWhenUsed/>
    <w:rsid w:val="007115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ncochiaro">
    <w:name w:val="Light List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7115A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igliachiara">
    <w:name w:val="Light Grid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7115A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Elencoscuro">
    <w:name w:val="Dark List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Elencoscuro-Colore6">
    <w:name w:val="Dark List Accent 6"/>
    <w:basedOn w:val="Tabellanormale"/>
    <w:uiPriority w:val="70"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ellaelenco1chiara">
    <w:name w:val="List Table 1 Light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2">
    <w:name w:val="List Table 2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tab3">
    <w:name w:val="List Table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7115A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7115A4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7115A4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7115A4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7115A4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7115A4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7115A4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7115A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7115A4"/>
    <w:rPr>
      <w:rFonts w:ascii="Calibri" w:hAnsi="Calibri" w:cs="Calibri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7115A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7115A4"/>
    <w:rPr>
      <w:rFonts w:ascii="Calibri" w:hAnsi="Calibri" w:cs="Calibri"/>
    </w:rPr>
  </w:style>
  <w:style w:type="table" w:styleId="Tabellacolonne1">
    <w:name w:val="Table Columns 1"/>
    <w:basedOn w:val="Tabellanormale"/>
    <w:uiPriority w:val="99"/>
    <w:semiHidden/>
    <w:unhideWhenUsed/>
    <w:rsid w:val="007115A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7115A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7115A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7115A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7115A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e"/>
    <w:link w:val="FirmaCarattere"/>
    <w:uiPriority w:val="99"/>
    <w:semiHidden/>
    <w:unhideWhenUsed/>
    <w:rsid w:val="007115A4"/>
    <w:pPr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7115A4"/>
    <w:rPr>
      <w:rFonts w:ascii="Calibri" w:hAnsi="Calibri" w:cs="Calibri"/>
    </w:rPr>
  </w:style>
  <w:style w:type="table" w:styleId="Tabellasemplice1">
    <w:name w:val="Table Simple 1"/>
    <w:basedOn w:val="Tabellanormale"/>
    <w:uiPriority w:val="99"/>
    <w:semiHidden/>
    <w:unhideWhenUsed/>
    <w:rsid w:val="007115A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7115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7115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rsid w:val="007115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115A4"/>
    <w:pPr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7115A4"/>
    <w:pPr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7115A4"/>
    <w:pPr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7115A4"/>
    <w:pPr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7115A4"/>
    <w:pPr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7115A4"/>
    <w:pPr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7115A4"/>
    <w:pPr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7115A4"/>
    <w:pPr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7115A4"/>
    <w:pPr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7115A4"/>
    <w:rPr>
      <w:rFonts w:ascii="Calibri Light" w:eastAsiaTheme="majorEastAsia" w:hAnsi="Calibri Light" w:cs="Calibri Light"/>
      <w:b/>
      <w:bCs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7115A4"/>
    <w:pPr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7115A4"/>
    <w:rPr>
      <w:rFonts w:ascii="Calibri" w:hAnsi="Calibri" w:cs="Calibri"/>
    </w:rPr>
  </w:style>
  <w:style w:type="table" w:styleId="Grigliatabella">
    <w:name w:val="Table Grid"/>
    <w:basedOn w:val="Tabellanormale"/>
    <w:uiPriority w:val="39"/>
    <w:rsid w:val="0071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1">
    <w:name w:val="Table Grid 1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7115A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7115A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7115A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7115A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7115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griglia1chiara">
    <w:name w:val="Grid Table 1 Light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gliatab3">
    <w:name w:val="Grid Table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aWeb1">
    <w:name w:val="Table Web 1"/>
    <w:basedOn w:val="Tabellanormale"/>
    <w:uiPriority w:val="99"/>
    <w:semiHidden/>
    <w:unhideWhenUsed/>
    <w:rsid w:val="007115A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7115A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rsid w:val="007115A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notaapidipagina">
    <w:name w:val="footnote reference"/>
    <w:basedOn w:val="Carpredefinitoparagrafo"/>
    <w:uiPriority w:val="99"/>
    <w:semiHidden/>
    <w:unhideWhenUsed/>
    <w:rsid w:val="007115A4"/>
    <w:rPr>
      <w:rFonts w:ascii="Calibri" w:hAnsi="Calibri" w:cs="Calibri"/>
      <w:vertAlign w:val="superscript"/>
    </w:rPr>
  </w:style>
  <w:style w:type="character" w:styleId="Numeroriga">
    <w:name w:val="line number"/>
    <w:basedOn w:val="Carpredefinitoparagrafo"/>
    <w:uiPriority w:val="99"/>
    <w:semiHidden/>
    <w:unhideWhenUsed/>
    <w:rsid w:val="007115A4"/>
    <w:rPr>
      <w:rFonts w:ascii="Calibri" w:hAnsi="Calibri" w:cs="Calibri"/>
    </w:rPr>
  </w:style>
  <w:style w:type="table" w:styleId="Tabellaeffetti3D1">
    <w:name w:val="Table 3D effects 1"/>
    <w:basedOn w:val="Tabellanormale"/>
    <w:uiPriority w:val="99"/>
    <w:semiHidden/>
    <w:unhideWhenUsed/>
    <w:rsid w:val="007115A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7115A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71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7115A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remiosansalvo.i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remiosansalvo.it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premiosansalvo.it/wp-content/uploads/2023/02/2023-premio-artese-modulo-partecipazione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Microsoft\Office\16.0\DTS\it-IT%7b96E1A391-30D3-475D-A794-19D9429F620D%7d\%7b1F51DB1D-184B-44BE-9CD9-CE3ABFF6D77D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31BB99C-E89B-4174-ACC6-4104A06691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{1F51DB1D-184B-44BE-9CD9-CE3ABFF6D77D}tf02786999_win32</Template>
  <TotalTime>0</TotalTime>
  <Pages>4</Pages>
  <Words>1396</Words>
  <Characters>7963</Characters>
  <Application>Microsoft Office Word</Application>
  <DocSecurity>0</DocSecurity>
  <Lines>66</Lines>
  <Paragraphs>18</Paragraphs>
  <ScaleCrop>false</ScaleCrop>
  <Company/>
  <LinksUpToDate>false</LinksUpToDate>
  <CharactersWithSpaces>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2023-02-06T21:54:00Z</dcterms:created>
  <dcterms:modified xsi:type="dcterms:W3CDTF">2023-02-06T21:55:00Z</dcterms:modified>
</cp:coreProperties>
</file>